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22E52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2474">
        <w:rPr>
          <w:rFonts w:asciiTheme="minorHAnsi" w:hAnsiTheme="minorHAnsi" w:cstheme="minorHAnsi"/>
          <w:b/>
          <w:sz w:val="24"/>
          <w:szCs w:val="24"/>
        </w:rPr>
        <w:t>SP WZOZ MSW</w:t>
      </w:r>
      <w:r w:rsidR="009C3340" w:rsidRPr="006B2474">
        <w:rPr>
          <w:rFonts w:asciiTheme="minorHAnsi" w:hAnsiTheme="minorHAnsi" w:cstheme="minorHAnsi"/>
          <w:b/>
          <w:sz w:val="24"/>
          <w:szCs w:val="24"/>
        </w:rPr>
        <w:t>iA</w:t>
      </w:r>
      <w:r w:rsidRPr="006B2474">
        <w:rPr>
          <w:rFonts w:asciiTheme="minorHAnsi" w:hAnsiTheme="minorHAnsi" w:cstheme="minorHAnsi"/>
          <w:b/>
          <w:sz w:val="24"/>
          <w:szCs w:val="24"/>
        </w:rPr>
        <w:t xml:space="preserve"> w Bydgoszczy</w:t>
      </w:r>
    </w:p>
    <w:p w14:paraId="4C97D715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2474">
        <w:rPr>
          <w:rFonts w:asciiTheme="minorHAnsi" w:hAnsiTheme="minorHAnsi" w:cstheme="minorHAnsi"/>
          <w:b/>
          <w:sz w:val="24"/>
          <w:szCs w:val="24"/>
        </w:rPr>
        <w:t>ul. Markwarta 4-6</w:t>
      </w:r>
    </w:p>
    <w:p w14:paraId="78230B8E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2474">
        <w:rPr>
          <w:rFonts w:asciiTheme="minorHAnsi" w:hAnsiTheme="minorHAnsi" w:cstheme="minorHAnsi"/>
          <w:b/>
          <w:sz w:val="24"/>
          <w:szCs w:val="24"/>
        </w:rPr>
        <w:t>85-015 Bydgoszcz</w:t>
      </w:r>
    </w:p>
    <w:p w14:paraId="737F3900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6B2474">
        <w:rPr>
          <w:rFonts w:asciiTheme="minorHAnsi" w:hAnsiTheme="minorHAnsi" w:cstheme="minorHAnsi"/>
          <w:b/>
          <w:sz w:val="24"/>
          <w:szCs w:val="24"/>
          <w:lang w:val="de-DE"/>
        </w:rPr>
        <w:t>tel. 052 58-26-200</w:t>
      </w:r>
    </w:p>
    <w:p w14:paraId="72BA9CEC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6B2474">
        <w:rPr>
          <w:rFonts w:asciiTheme="minorHAnsi" w:hAnsiTheme="minorHAnsi" w:cstheme="minorHAnsi"/>
          <w:b/>
          <w:sz w:val="24"/>
          <w:szCs w:val="24"/>
          <w:lang w:val="de-DE"/>
        </w:rPr>
        <w:t>fax. 052 58-26-209</w:t>
      </w:r>
    </w:p>
    <w:p w14:paraId="7C230789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2474">
        <w:rPr>
          <w:rFonts w:asciiTheme="minorHAnsi" w:hAnsiTheme="minorHAnsi" w:cstheme="minorHAnsi"/>
          <w:b/>
          <w:sz w:val="24"/>
          <w:szCs w:val="24"/>
        </w:rPr>
        <w:t>NIP – 554-22-01-453, REGON - 092325348</w:t>
      </w:r>
    </w:p>
    <w:p w14:paraId="400AA108" w14:textId="77777777" w:rsidR="008C0D09" w:rsidRDefault="008C0D09">
      <w:pPr>
        <w:jc w:val="both"/>
        <w:rPr>
          <w:rFonts w:asciiTheme="minorHAnsi" w:hAnsiTheme="minorHAnsi" w:cstheme="minorHAnsi"/>
          <w:b/>
        </w:rPr>
      </w:pPr>
    </w:p>
    <w:p w14:paraId="7CF32DC1" w14:textId="605503C6" w:rsidR="00382610" w:rsidRPr="006B2474" w:rsidRDefault="004A210B">
      <w:pPr>
        <w:jc w:val="both"/>
        <w:rPr>
          <w:rFonts w:asciiTheme="minorHAnsi" w:hAnsiTheme="minorHAnsi" w:cstheme="minorHAnsi"/>
          <w:b/>
        </w:rPr>
      </w:pPr>
      <w:r w:rsidRPr="006B2474">
        <w:rPr>
          <w:rFonts w:asciiTheme="minorHAnsi" w:hAnsiTheme="minorHAnsi" w:cstheme="minorHAnsi"/>
          <w:b/>
        </w:rPr>
        <w:t xml:space="preserve">Numer sprawy: </w:t>
      </w:r>
      <w:r w:rsidR="0045261B" w:rsidRPr="006B2474">
        <w:rPr>
          <w:rFonts w:asciiTheme="minorHAnsi" w:hAnsiTheme="minorHAnsi" w:cstheme="minorHAnsi"/>
          <w:b/>
        </w:rPr>
        <w:t>0</w:t>
      </w:r>
      <w:r w:rsidR="00EF363F">
        <w:rPr>
          <w:rFonts w:asciiTheme="minorHAnsi" w:hAnsiTheme="minorHAnsi" w:cstheme="minorHAnsi"/>
          <w:b/>
        </w:rPr>
        <w:t>3</w:t>
      </w:r>
      <w:r w:rsidR="00C92860" w:rsidRPr="006B2474">
        <w:rPr>
          <w:rFonts w:asciiTheme="minorHAnsi" w:hAnsiTheme="minorHAnsi" w:cstheme="minorHAnsi"/>
          <w:b/>
        </w:rPr>
        <w:t>/20</w:t>
      </w:r>
      <w:r w:rsidR="00126332">
        <w:rPr>
          <w:rFonts w:asciiTheme="minorHAnsi" w:hAnsiTheme="minorHAnsi" w:cstheme="minorHAnsi"/>
          <w:b/>
        </w:rPr>
        <w:t>2</w:t>
      </w:r>
      <w:r w:rsidR="00AF7468">
        <w:rPr>
          <w:rFonts w:asciiTheme="minorHAnsi" w:hAnsiTheme="minorHAnsi" w:cstheme="minorHAnsi"/>
          <w:b/>
        </w:rPr>
        <w:t>1</w:t>
      </w:r>
    </w:p>
    <w:p w14:paraId="182F3090" w14:textId="77777777" w:rsidR="00382610" w:rsidRPr="006B2474" w:rsidRDefault="00382610">
      <w:pPr>
        <w:jc w:val="both"/>
        <w:rPr>
          <w:rFonts w:asciiTheme="minorHAnsi" w:hAnsiTheme="minorHAnsi" w:cstheme="minorHAnsi"/>
          <w:b/>
        </w:rPr>
      </w:pPr>
    </w:p>
    <w:p w14:paraId="6566CA12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B2474">
        <w:rPr>
          <w:rFonts w:asciiTheme="minorHAnsi" w:hAnsiTheme="minorHAnsi" w:cstheme="minorHAnsi"/>
          <w:b/>
          <w:sz w:val="28"/>
          <w:szCs w:val="28"/>
        </w:rPr>
        <w:t>KONKURS OFERT NA UDZIELENIE ZAMÓWIENIA NA REALIZACJĘ ŚWIADCZEŃ  ZDROWOTNYCH W SP WZOZ MSW</w:t>
      </w:r>
      <w:r w:rsidR="00D41C6E" w:rsidRPr="006B2474">
        <w:rPr>
          <w:rFonts w:asciiTheme="minorHAnsi" w:hAnsiTheme="minorHAnsi" w:cstheme="minorHAnsi"/>
          <w:b/>
          <w:sz w:val="28"/>
          <w:szCs w:val="28"/>
        </w:rPr>
        <w:t xml:space="preserve">IA </w:t>
      </w:r>
      <w:r w:rsidRPr="006B2474">
        <w:rPr>
          <w:rFonts w:asciiTheme="minorHAnsi" w:hAnsiTheme="minorHAnsi" w:cstheme="minorHAnsi"/>
          <w:b/>
          <w:sz w:val="28"/>
          <w:szCs w:val="28"/>
        </w:rPr>
        <w:t xml:space="preserve"> W BYDGOSZCZY</w:t>
      </w:r>
    </w:p>
    <w:p w14:paraId="3362F280" w14:textId="77777777" w:rsidR="00382610" w:rsidRPr="006B2474" w:rsidRDefault="00382610">
      <w:pPr>
        <w:rPr>
          <w:rFonts w:asciiTheme="minorHAnsi" w:hAnsiTheme="minorHAnsi" w:cstheme="minorHAnsi"/>
        </w:rPr>
      </w:pPr>
    </w:p>
    <w:p w14:paraId="75FDE9CB" w14:textId="77777777" w:rsidR="00382610" w:rsidRPr="006B2474" w:rsidRDefault="00382610">
      <w:pPr>
        <w:pStyle w:val="Tekstpodstawowywcity"/>
        <w:ind w:left="0"/>
        <w:rPr>
          <w:rFonts w:asciiTheme="minorHAnsi" w:hAnsiTheme="minorHAnsi" w:cstheme="minorHAnsi"/>
          <w:b/>
          <w:sz w:val="24"/>
        </w:rPr>
      </w:pPr>
    </w:p>
    <w:p w14:paraId="28FF1406" w14:textId="77777777" w:rsidR="00382610" w:rsidRPr="006B2474" w:rsidRDefault="004A210B">
      <w:pPr>
        <w:pStyle w:val="Tekstpodstawowywcity"/>
        <w:ind w:left="0" w:right="-28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B2474">
        <w:rPr>
          <w:rFonts w:asciiTheme="minorHAnsi" w:hAnsiTheme="minorHAnsi" w:cstheme="minorHAnsi"/>
          <w:b/>
          <w:sz w:val="28"/>
          <w:szCs w:val="28"/>
        </w:rPr>
        <w:t>REGULAMIN KONKURSU</w:t>
      </w:r>
    </w:p>
    <w:p w14:paraId="5CAFE6A5" w14:textId="77777777" w:rsidR="00382610" w:rsidRPr="004163E7" w:rsidRDefault="00382610">
      <w:pPr>
        <w:pStyle w:val="Tekstpodstawowywcity"/>
        <w:ind w:left="0" w:right="-284"/>
        <w:jc w:val="center"/>
        <w:rPr>
          <w:rFonts w:asciiTheme="minorHAnsi" w:hAnsiTheme="minorHAnsi" w:cstheme="minorHAnsi"/>
          <w:sz w:val="24"/>
        </w:rPr>
      </w:pPr>
    </w:p>
    <w:p w14:paraId="6330382F" w14:textId="77777777" w:rsidR="00382610" w:rsidRPr="004163E7" w:rsidRDefault="004A210B">
      <w:pPr>
        <w:jc w:val="center"/>
        <w:rPr>
          <w:rFonts w:asciiTheme="minorHAnsi" w:hAnsiTheme="minorHAnsi" w:cstheme="minorHAnsi"/>
          <w:bCs/>
        </w:rPr>
      </w:pPr>
      <w:r w:rsidRPr="004163E7">
        <w:rPr>
          <w:rFonts w:asciiTheme="minorHAnsi" w:hAnsiTheme="minorHAnsi" w:cstheme="minorHAnsi"/>
          <w:bCs/>
        </w:rPr>
        <w:t>Art. 26 ustawy z dnia 15 kwietnia 2011 roku ustawy o działalności leczniczej</w:t>
      </w:r>
    </w:p>
    <w:p w14:paraId="4BE840A9" w14:textId="33383E86" w:rsidR="00382610" w:rsidRPr="004163E7" w:rsidRDefault="004A210B">
      <w:pPr>
        <w:jc w:val="center"/>
        <w:rPr>
          <w:rFonts w:asciiTheme="minorHAnsi" w:hAnsiTheme="minorHAnsi" w:cstheme="minorHAnsi"/>
        </w:rPr>
      </w:pPr>
      <w:r w:rsidRPr="004163E7">
        <w:rPr>
          <w:rFonts w:asciiTheme="minorHAnsi" w:hAnsiTheme="minorHAnsi" w:cstheme="minorHAnsi"/>
        </w:rPr>
        <w:t>(</w:t>
      </w:r>
      <w:r w:rsidR="00C934A4">
        <w:rPr>
          <w:rFonts w:asciiTheme="minorHAnsi" w:hAnsiTheme="minorHAnsi" w:cstheme="minorHAnsi"/>
        </w:rPr>
        <w:t xml:space="preserve">t.j. </w:t>
      </w:r>
      <w:r w:rsidR="004163E7" w:rsidRPr="004163E7">
        <w:rPr>
          <w:rFonts w:asciiTheme="minorHAnsi" w:hAnsiTheme="minorHAnsi" w:cstheme="minorHAnsi"/>
          <w:szCs w:val="22"/>
        </w:rPr>
        <w:t>Dz. U. z 20</w:t>
      </w:r>
      <w:r w:rsidR="00AF7468">
        <w:rPr>
          <w:rFonts w:asciiTheme="minorHAnsi" w:hAnsiTheme="minorHAnsi" w:cstheme="minorHAnsi"/>
          <w:szCs w:val="22"/>
        </w:rPr>
        <w:t>21</w:t>
      </w:r>
      <w:r w:rsidR="004163E7" w:rsidRPr="004163E7">
        <w:rPr>
          <w:rFonts w:asciiTheme="minorHAnsi" w:hAnsiTheme="minorHAnsi" w:cstheme="minorHAnsi"/>
          <w:szCs w:val="22"/>
        </w:rPr>
        <w:t xml:space="preserve">, poz. </w:t>
      </w:r>
      <w:r w:rsidR="00AF7468">
        <w:rPr>
          <w:rFonts w:asciiTheme="minorHAnsi" w:hAnsiTheme="minorHAnsi" w:cstheme="minorHAnsi"/>
          <w:szCs w:val="22"/>
        </w:rPr>
        <w:t>711</w:t>
      </w:r>
      <w:r w:rsidR="00C934A4">
        <w:rPr>
          <w:rFonts w:asciiTheme="minorHAnsi" w:hAnsiTheme="minorHAnsi" w:cstheme="minorHAnsi"/>
          <w:szCs w:val="22"/>
        </w:rPr>
        <w:t xml:space="preserve"> ze zm.</w:t>
      </w:r>
      <w:r w:rsidRPr="004163E7">
        <w:rPr>
          <w:rFonts w:asciiTheme="minorHAnsi" w:hAnsiTheme="minorHAnsi" w:cstheme="minorHAnsi"/>
        </w:rPr>
        <w:t>)</w:t>
      </w:r>
    </w:p>
    <w:p w14:paraId="28056837" w14:textId="77777777" w:rsidR="00382610" w:rsidRPr="004163E7" w:rsidRDefault="00382610">
      <w:pPr>
        <w:pStyle w:val="Tekstpodstawowywcity"/>
        <w:ind w:left="0" w:right="-284"/>
        <w:rPr>
          <w:rFonts w:asciiTheme="minorHAnsi" w:hAnsiTheme="minorHAnsi" w:cstheme="minorHAnsi"/>
          <w:sz w:val="24"/>
        </w:rPr>
      </w:pPr>
    </w:p>
    <w:p w14:paraId="727BD121" w14:textId="77777777" w:rsidR="00382610" w:rsidRPr="006B2474" w:rsidRDefault="00382610" w:rsidP="00A958C7">
      <w:pPr>
        <w:pStyle w:val="Tekstpodstawowywcity"/>
        <w:spacing w:line="480" w:lineRule="auto"/>
        <w:ind w:left="0"/>
        <w:rPr>
          <w:rFonts w:asciiTheme="minorHAnsi" w:hAnsiTheme="minorHAnsi" w:cstheme="minorHAnsi"/>
          <w:sz w:val="24"/>
        </w:rPr>
      </w:pPr>
    </w:p>
    <w:p w14:paraId="1312E650" w14:textId="77777777" w:rsidR="00382610" w:rsidRPr="006B2474" w:rsidRDefault="004A210B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6B2474">
        <w:rPr>
          <w:rFonts w:asciiTheme="minorHAnsi" w:hAnsiTheme="minorHAnsi" w:cstheme="minorHAnsi"/>
          <w:b/>
          <w:sz w:val="22"/>
          <w:szCs w:val="22"/>
        </w:rPr>
        <w:t>Komisja konkursowa</w:t>
      </w:r>
    </w:p>
    <w:p w14:paraId="571A4056" w14:textId="77777777" w:rsidR="00382610" w:rsidRDefault="004A210B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6B2474">
        <w:rPr>
          <w:rFonts w:asciiTheme="minorHAnsi" w:hAnsiTheme="minorHAnsi" w:cstheme="minorHAnsi"/>
          <w:b/>
          <w:sz w:val="22"/>
          <w:szCs w:val="22"/>
        </w:rPr>
        <w:t>Przewodniczący:</w:t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  <w:t>Mirosława Cieślak</w:t>
      </w:r>
    </w:p>
    <w:p w14:paraId="252302B4" w14:textId="4BA9AA15" w:rsidR="00412C6C" w:rsidRPr="006B2474" w:rsidRDefault="00412C6C" w:rsidP="00412C6C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6B2474">
        <w:rPr>
          <w:rFonts w:asciiTheme="minorHAnsi" w:hAnsiTheme="minorHAnsi" w:cstheme="minorHAnsi"/>
          <w:b/>
          <w:sz w:val="22"/>
          <w:szCs w:val="22"/>
        </w:rPr>
        <w:t>Członek:</w:t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="00FE0B09">
        <w:rPr>
          <w:rFonts w:asciiTheme="minorHAnsi" w:hAnsiTheme="minorHAnsi" w:cstheme="minorHAnsi"/>
          <w:b/>
          <w:sz w:val="22"/>
          <w:szCs w:val="22"/>
        </w:rPr>
        <w:t>Agnieszka Tomasik</w:t>
      </w:r>
    </w:p>
    <w:p w14:paraId="4B2B769A" w14:textId="1C2A4032" w:rsidR="00382610" w:rsidRPr="006B2474" w:rsidRDefault="004A210B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6B2474">
        <w:rPr>
          <w:rFonts w:asciiTheme="minorHAnsi" w:hAnsiTheme="minorHAnsi" w:cstheme="minorHAnsi"/>
          <w:b/>
          <w:sz w:val="22"/>
          <w:szCs w:val="22"/>
        </w:rPr>
        <w:t>Członek:</w:t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="00126332">
        <w:rPr>
          <w:rFonts w:asciiTheme="minorHAnsi" w:hAnsiTheme="minorHAnsi" w:cstheme="minorHAnsi"/>
          <w:b/>
          <w:sz w:val="22"/>
          <w:szCs w:val="22"/>
        </w:rPr>
        <w:t>Sandra Sarnecka</w:t>
      </w:r>
    </w:p>
    <w:p w14:paraId="5D71C929" w14:textId="77777777" w:rsidR="00382610" w:rsidRPr="006B2474" w:rsidRDefault="004A210B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6B2474">
        <w:rPr>
          <w:rFonts w:asciiTheme="minorHAnsi" w:hAnsiTheme="minorHAnsi" w:cstheme="minorHAnsi"/>
          <w:b/>
          <w:sz w:val="22"/>
          <w:szCs w:val="22"/>
        </w:rPr>
        <w:t>Sekretarz:</w:t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  <w:t>Michał Kryszewski</w:t>
      </w:r>
    </w:p>
    <w:p w14:paraId="1BF77885" w14:textId="77777777" w:rsidR="00382610" w:rsidRPr="006B2474" w:rsidRDefault="004A210B">
      <w:pPr>
        <w:pStyle w:val="Tekstpodstawowywcity"/>
        <w:spacing w:line="480" w:lineRule="auto"/>
        <w:ind w:left="510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B2474">
        <w:rPr>
          <w:rFonts w:asciiTheme="minorHAnsi" w:hAnsiTheme="minorHAnsi" w:cstheme="minorHAnsi"/>
          <w:b/>
          <w:sz w:val="28"/>
          <w:szCs w:val="28"/>
        </w:rPr>
        <w:t>Zatwierdził:</w:t>
      </w:r>
    </w:p>
    <w:p w14:paraId="7FD74793" w14:textId="77777777" w:rsidR="00382610" w:rsidRPr="006B2474" w:rsidRDefault="004A210B">
      <w:pPr>
        <w:ind w:left="5103"/>
        <w:jc w:val="center"/>
        <w:rPr>
          <w:rFonts w:asciiTheme="minorHAnsi" w:hAnsiTheme="minorHAnsi" w:cstheme="minorHAnsi"/>
          <w:iCs/>
          <w:szCs w:val="22"/>
        </w:rPr>
      </w:pPr>
      <w:r w:rsidRPr="006B2474">
        <w:rPr>
          <w:rFonts w:asciiTheme="minorHAnsi" w:hAnsiTheme="minorHAnsi" w:cstheme="minorHAnsi"/>
          <w:iCs/>
          <w:szCs w:val="22"/>
        </w:rPr>
        <w:t>Dyrektor</w:t>
      </w:r>
    </w:p>
    <w:p w14:paraId="00E1DAA0" w14:textId="77777777" w:rsidR="00382610" w:rsidRPr="006B2474" w:rsidRDefault="004A210B">
      <w:pPr>
        <w:ind w:left="5103"/>
        <w:jc w:val="center"/>
        <w:rPr>
          <w:rFonts w:asciiTheme="minorHAnsi" w:hAnsiTheme="minorHAnsi" w:cstheme="minorHAnsi"/>
          <w:iCs/>
          <w:szCs w:val="22"/>
        </w:rPr>
      </w:pPr>
      <w:r w:rsidRPr="006B2474">
        <w:rPr>
          <w:rFonts w:asciiTheme="minorHAnsi" w:hAnsiTheme="minorHAnsi" w:cstheme="minorHAnsi"/>
          <w:iCs/>
          <w:szCs w:val="22"/>
        </w:rPr>
        <w:t>SP WZOZ MSW</w:t>
      </w:r>
      <w:r w:rsidR="009C3340" w:rsidRPr="006B2474">
        <w:rPr>
          <w:rFonts w:asciiTheme="minorHAnsi" w:hAnsiTheme="minorHAnsi" w:cstheme="minorHAnsi"/>
          <w:iCs/>
          <w:szCs w:val="22"/>
        </w:rPr>
        <w:t>iA</w:t>
      </w:r>
      <w:r w:rsidRPr="006B2474">
        <w:rPr>
          <w:rFonts w:asciiTheme="minorHAnsi" w:hAnsiTheme="minorHAnsi" w:cstheme="minorHAnsi"/>
          <w:iCs/>
          <w:szCs w:val="22"/>
        </w:rPr>
        <w:t xml:space="preserve"> w Bydgoszczy</w:t>
      </w:r>
    </w:p>
    <w:p w14:paraId="738CE84A" w14:textId="77777777" w:rsidR="00382610" w:rsidRPr="006B2474" w:rsidRDefault="00382610">
      <w:pPr>
        <w:ind w:left="5103"/>
        <w:jc w:val="center"/>
        <w:rPr>
          <w:rFonts w:asciiTheme="minorHAnsi" w:hAnsiTheme="minorHAnsi" w:cstheme="minorHAnsi"/>
          <w:iCs/>
          <w:szCs w:val="22"/>
        </w:rPr>
      </w:pPr>
    </w:p>
    <w:p w14:paraId="7FB8599D" w14:textId="77777777" w:rsidR="00382610" w:rsidRPr="006B2474" w:rsidRDefault="00382610">
      <w:pPr>
        <w:ind w:left="5103"/>
        <w:jc w:val="center"/>
        <w:rPr>
          <w:rFonts w:asciiTheme="minorHAnsi" w:hAnsiTheme="minorHAnsi" w:cstheme="minorHAnsi"/>
          <w:iCs/>
          <w:szCs w:val="22"/>
        </w:rPr>
      </w:pPr>
    </w:p>
    <w:p w14:paraId="5E52D5A4" w14:textId="77777777" w:rsidR="00382610" w:rsidRDefault="004A210B">
      <w:pPr>
        <w:ind w:left="5103"/>
        <w:jc w:val="center"/>
        <w:rPr>
          <w:rFonts w:asciiTheme="minorHAnsi" w:hAnsiTheme="minorHAnsi" w:cstheme="minorHAnsi"/>
          <w:iCs/>
          <w:szCs w:val="22"/>
        </w:rPr>
      </w:pPr>
      <w:r w:rsidRPr="006B2474">
        <w:rPr>
          <w:rFonts w:asciiTheme="minorHAnsi" w:hAnsiTheme="minorHAnsi" w:cstheme="minorHAnsi"/>
          <w:iCs/>
          <w:szCs w:val="22"/>
        </w:rPr>
        <w:t>dr n. med. Marek Lewandowski</w:t>
      </w:r>
    </w:p>
    <w:p w14:paraId="2ADAED4A" w14:textId="78069DBB" w:rsidR="001047E3" w:rsidRDefault="00803510">
      <w:pPr>
        <w:ind w:left="5103"/>
        <w:jc w:val="center"/>
        <w:rPr>
          <w:rFonts w:asciiTheme="minorHAnsi" w:hAnsiTheme="minorHAnsi" w:cstheme="minorHAnsi"/>
          <w:iCs/>
          <w:szCs w:val="22"/>
        </w:rPr>
      </w:pPr>
      <w:r>
        <w:rPr>
          <w:rFonts w:asciiTheme="minorHAnsi" w:hAnsiTheme="minorHAnsi" w:cstheme="minorHAnsi"/>
          <w:iCs/>
          <w:szCs w:val="22"/>
        </w:rPr>
        <w:t>/podpis na oryginale/</w:t>
      </w:r>
    </w:p>
    <w:p w14:paraId="31259F92" w14:textId="77777777" w:rsidR="0017480F" w:rsidRDefault="0017480F">
      <w:pPr>
        <w:ind w:left="5103"/>
        <w:jc w:val="center"/>
        <w:rPr>
          <w:rFonts w:asciiTheme="minorHAnsi" w:hAnsiTheme="minorHAnsi" w:cstheme="minorHAnsi"/>
          <w:iCs/>
          <w:szCs w:val="22"/>
        </w:rPr>
      </w:pPr>
    </w:p>
    <w:p w14:paraId="3257CFBE" w14:textId="3D850AB6" w:rsidR="00AC1150" w:rsidRDefault="00AC1150" w:rsidP="00AC1150">
      <w:pPr>
        <w:jc w:val="center"/>
        <w:rPr>
          <w:rFonts w:asciiTheme="minorHAnsi" w:hAnsiTheme="minorHAnsi" w:cstheme="minorHAnsi"/>
          <w:iCs/>
          <w:szCs w:val="22"/>
        </w:rPr>
      </w:pPr>
    </w:p>
    <w:p w14:paraId="33F8BA77" w14:textId="6816329B" w:rsidR="00AC1150" w:rsidRDefault="00AC1150" w:rsidP="00AC1150">
      <w:pPr>
        <w:jc w:val="center"/>
        <w:rPr>
          <w:rFonts w:asciiTheme="minorHAnsi" w:hAnsiTheme="minorHAnsi" w:cstheme="minorHAnsi"/>
          <w:iCs/>
          <w:szCs w:val="22"/>
        </w:rPr>
      </w:pPr>
    </w:p>
    <w:p w14:paraId="3EC019D1" w14:textId="3214F948" w:rsidR="00AC1150" w:rsidRPr="006B2474" w:rsidRDefault="00AC1150" w:rsidP="00AC1150">
      <w:pPr>
        <w:jc w:val="center"/>
        <w:rPr>
          <w:rFonts w:asciiTheme="minorHAnsi" w:hAnsiTheme="minorHAnsi" w:cstheme="minorHAnsi"/>
          <w:iCs/>
          <w:szCs w:val="22"/>
        </w:rPr>
      </w:pPr>
      <w:r>
        <w:rPr>
          <w:rFonts w:asciiTheme="minorHAnsi" w:hAnsiTheme="minorHAnsi" w:cstheme="minorHAnsi"/>
          <w:iCs/>
          <w:szCs w:val="22"/>
        </w:rPr>
        <w:t xml:space="preserve">Bydgoszcz, </w:t>
      </w:r>
      <w:r w:rsidRPr="00EF363F">
        <w:rPr>
          <w:rFonts w:asciiTheme="minorHAnsi" w:hAnsiTheme="minorHAnsi" w:cstheme="minorHAnsi"/>
          <w:iCs/>
          <w:szCs w:val="22"/>
        </w:rPr>
        <w:t xml:space="preserve">dnia </w:t>
      </w:r>
      <w:r w:rsidR="00EF363F" w:rsidRPr="00EF363F">
        <w:rPr>
          <w:rFonts w:asciiTheme="minorHAnsi" w:hAnsiTheme="minorHAnsi" w:cstheme="minorHAnsi"/>
          <w:iCs/>
          <w:szCs w:val="22"/>
        </w:rPr>
        <w:t>2</w:t>
      </w:r>
      <w:r w:rsidR="001457EF">
        <w:rPr>
          <w:rFonts w:asciiTheme="minorHAnsi" w:hAnsiTheme="minorHAnsi" w:cstheme="minorHAnsi"/>
          <w:iCs/>
          <w:szCs w:val="22"/>
        </w:rPr>
        <w:t>5</w:t>
      </w:r>
      <w:r w:rsidR="00EF363F" w:rsidRPr="00EF363F">
        <w:rPr>
          <w:rFonts w:asciiTheme="minorHAnsi" w:hAnsiTheme="minorHAnsi" w:cstheme="minorHAnsi"/>
          <w:iCs/>
          <w:szCs w:val="22"/>
        </w:rPr>
        <w:t xml:space="preserve"> listopada</w:t>
      </w:r>
      <w:r w:rsidRPr="00EF363F">
        <w:rPr>
          <w:rFonts w:asciiTheme="minorHAnsi" w:hAnsiTheme="minorHAnsi" w:cstheme="minorHAnsi"/>
          <w:iCs/>
          <w:szCs w:val="22"/>
        </w:rPr>
        <w:t xml:space="preserve"> 2021 r.</w:t>
      </w:r>
    </w:p>
    <w:p w14:paraId="2BCDFB43" w14:textId="77777777" w:rsidR="006B2474" w:rsidRDefault="006B2474">
      <w:pPr>
        <w:ind w:left="5103"/>
        <w:jc w:val="center"/>
        <w:rPr>
          <w:iCs/>
          <w:szCs w:val="22"/>
        </w:rPr>
        <w:sectPr w:rsidR="006B2474">
          <w:pgSz w:w="11906" w:h="16838"/>
          <w:pgMar w:top="1695" w:right="1134" w:bottom="1695" w:left="1134" w:header="708" w:footer="708" w:gutter="0"/>
          <w:cols w:space="708"/>
          <w:docGrid w:linePitch="240" w:charSpace="36864"/>
        </w:sectPr>
      </w:pPr>
    </w:p>
    <w:p w14:paraId="182D08D7" w14:textId="77777777" w:rsidR="00382610" w:rsidRPr="00D12AA9" w:rsidRDefault="004A210B" w:rsidP="00F8564E">
      <w:pPr>
        <w:numPr>
          <w:ilvl w:val="0"/>
          <w:numId w:val="11"/>
        </w:numPr>
        <w:tabs>
          <w:tab w:val="clear" w:pos="0"/>
        </w:tabs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lastRenderedPageBreak/>
        <w:t>Przedmiot konkursu</w:t>
      </w:r>
    </w:p>
    <w:p w14:paraId="12B8EF3C" w14:textId="77777777" w:rsidR="00B21176" w:rsidRPr="00D12AA9" w:rsidRDefault="004A210B" w:rsidP="00B73DC2">
      <w:pPr>
        <w:pStyle w:val="Akapitzlist"/>
        <w:numPr>
          <w:ilvl w:val="0"/>
          <w:numId w:val="129"/>
        </w:numPr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 xml:space="preserve">Przedmiotem konkursu </w:t>
      </w:r>
      <w:r w:rsidR="00EA092E" w:rsidRPr="00D12AA9">
        <w:rPr>
          <w:rFonts w:asciiTheme="minorHAnsi" w:hAnsiTheme="minorHAnsi" w:cstheme="minorHAnsi"/>
          <w:sz w:val="24"/>
          <w:szCs w:val="24"/>
        </w:rPr>
        <w:t xml:space="preserve">jest </w:t>
      </w:r>
      <w:r w:rsidRPr="00D12AA9">
        <w:rPr>
          <w:rFonts w:asciiTheme="minorHAnsi" w:hAnsiTheme="minorHAnsi" w:cstheme="minorHAnsi"/>
          <w:sz w:val="24"/>
          <w:szCs w:val="24"/>
        </w:rPr>
        <w:t xml:space="preserve"> realizacja świadczeń zdrowotnych</w:t>
      </w:r>
      <w:r w:rsidR="00B21176" w:rsidRPr="00D12AA9">
        <w:rPr>
          <w:rFonts w:asciiTheme="minorHAnsi" w:hAnsiTheme="minorHAnsi" w:cstheme="minorHAnsi"/>
          <w:sz w:val="24"/>
          <w:szCs w:val="24"/>
        </w:rPr>
        <w:t xml:space="preserve"> przez :</w:t>
      </w:r>
    </w:p>
    <w:p w14:paraId="19A9ABE6" w14:textId="1EB8EA3F" w:rsidR="00397D4D" w:rsidRDefault="00397D4D" w:rsidP="00397D4D">
      <w:pPr>
        <w:pStyle w:val="Akapitzlist"/>
        <w:numPr>
          <w:ilvl w:val="0"/>
          <w:numId w:val="222"/>
        </w:numPr>
        <w:jc w:val="both"/>
        <w:rPr>
          <w:rFonts w:asciiTheme="minorHAnsi" w:hAnsiTheme="minorHAnsi" w:cstheme="minorHAnsi"/>
          <w:i/>
          <w:iCs/>
        </w:rPr>
      </w:pPr>
      <w:r w:rsidRPr="00397D4D">
        <w:rPr>
          <w:rFonts w:asciiTheme="minorHAnsi" w:hAnsiTheme="minorHAnsi" w:cstheme="minorHAnsi"/>
          <w:i/>
          <w:iCs/>
          <w:u w:val="single"/>
        </w:rPr>
        <w:t>Zakres 1</w:t>
      </w:r>
      <w:r w:rsidRPr="00397D4D">
        <w:rPr>
          <w:rFonts w:asciiTheme="minorHAnsi" w:hAnsiTheme="minorHAnsi" w:cstheme="minorHAnsi"/>
          <w:i/>
          <w:iCs/>
        </w:rPr>
        <w:t xml:space="preserve"> - Lekarzy specjalistów w dziedzinie kardiologii</w:t>
      </w:r>
      <w:r w:rsidR="000515C0">
        <w:rPr>
          <w:rFonts w:asciiTheme="minorHAnsi" w:hAnsiTheme="minorHAnsi" w:cstheme="minorHAnsi"/>
          <w:i/>
          <w:iCs/>
        </w:rPr>
        <w:t xml:space="preserve"> albo/i chorób wewnętrznych</w:t>
      </w:r>
      <w:r w:rsidRPr="00397D4D">
        <w:rPr>
          <w:rFonts w:asciiTheme="minorHAnsi" w:hAnsiTheme="minorHAnsi" w:cstheme="minorHAnsi"/>
          <w:i/>
          <w:iCs/>
        </w:rPr>
        <w:t xml:space="preserve"> / w trakcie specjalizacji w dziedzinie kardiologii</w:t>
      </w:r>
      <w:r w:rsidR="000515C0">
        <w:rPr>
          <w:rFonts w:asciiTheme="minorHAnsi" w:hAnsiTheme="minorHAnsi" w:cstheme="minorHAnsi"/>
          <w:i/>
          <w:iCs/>
        </w:rPr>
        <w:t xml:space="preserve"> albo/i chorób wewnętrznych</w:t>
      </w:r>
      <w:r w:rsidR="000515C0" w:rsidRPr="00397D4D">
        <w:rPr>
          <w:rFonts w:asciiTheme="minorHAnsi" w:hAnsiTheme="minorHAnsi" w:cstheme="minorHAnsi"/>
          <w:i/>
          <w:iCs/>
        </w:rPr>
        <w:t xml:space="preserve"> </w:t>
      </w:r>
      <w:r w:rsidRPr="00397D4D">
        <w:rPr>
          <w:rFonts w:asciiTheme="minorHAnsi" w:hAnsiTheme="minorHAnsi" w:cstheme="minorHAnsi"/>
          <w:i/>
          <w:iCs/>
        </w:rPr>
        <w:t>/ bez specjalizacji udzielających świadczeń zdrowotnych w Oddziale Kardiologicznym z Pododdziałem Chorób Wewnętrznych SP WZOZ MSWiA w Bydgoszczy w ramach umów cywilno – prawnych, w ordynacji dziennej, dyżurze medycznym.</w:t>
      </w:r>
    </w:p>
    <w:p w14:paraId="5ADEEF42" w14:textId="77777777" w:rsidR="00397D4D" w:rsidRDefault="00397D4D" w:rsidP="00397D4D">
      <w:pPr>
        <w:pStyle w:val="Akapitzlist"/>
        <w:numPr>
          <w:ilvl w:val="0"/>
          <w:numId w:val="222"/>
        </w:numPr>
        <w:jc w:val="both"/>
        <w:rPr>
          <w:rFonts w:asciiTheme="minorHAnsi" w:hAnsiTheme="minorHAnsi" w:cstheme="minorHAnsi"/>
          <w:i/>
          <w:iCs/>
        </w:rPr>
      </w:pPr>
      <w:r w:rsidRPr="00397D4D">
        <w:rPr>
          <w:rFonts w:asciiTheme="minorHAnsi" w:hAnsiTheme="minorHAnsi" w:cstheme="minorHAnsi"/>
          <w:i/>
          <w:iCs/>
          <w:u w:val="single"/>
        </w:rPr>
        <w:t>Zakres 2</w:t>
      </w:r>
      <w:r w:rsidRPr="00397D4D">
        <w:rPr>
          <w:rFonts w:asciiTheme="minorHAnsi" w:hAnsiTheme="minorHAnsi" w:cstheme="minorHAnsi"/>
          <w:i/>
          <w:iCs/>
        </w:rPr>
        <w:t xml:space="preserve"> - Lekarzy specjalistów / w trakcie specjalizacji / bez specjalizacji udzielających świadczeń zdrowotnych w Izbie Przyjęć SP WZOZ MSWiA w Bydgoszczy w ramach umów cywilno – prawnych, w ordynacji dziennej, dyżurze medycznym.</w:t>
      </w:r>
    </w:p>
    <w:p w14:paraId="0CFCB8DD" w14:textId="77777777" w:rsidR="00397D4D" w:rsidRDefault="00397D4D" w:rsidP="00397D4D">
      <w:pPr>
        <w:pStyle w:val="Akapitzlist"/>
        <w:numPr>
          <w:ilvl w:val="0"/>
          <w:numId w:val="222"/>
        </w:numPr>
        <w:jc w:val="both"/>
        <w:rPr>
          <w:rFonts w:asciiTheme="minorHAnsi" w:hAnsiTheme="minorHAnsi" w:cstheme="minorHAnsi"/>
          <w:i/>
          <w:iCs/>
        </w:rPr>
      </w:pPr>
      <w:r w:rsidRPr="00397D4D">
        <w:rPr>
          <w:rFonts w:asciiTheme="minorHAnsi" w:hAnsiTheme="minorHAnsi" w:cstheme="minorHAnsi"/>
          <w:i/>
          <w:iCs/>
          <w:u w:val="single"/>
        </w:rPr>
        <w:t>Zakres 3</w:t>
      </w:r>
      <w:r w:rsidRPr="00397D4D">
        <w:rPr>
          <w:rFonts w:asciiTheme="minorHAnsi" w:hAnsiTheme="minorHAnsi" w:cstheme="minorHAnsi"/>
          <w:i/>
          <w:iCs/>
        </w:rPr>
        <w:t xml:space="preserve"> - Lekarzy specjalistów w dziedzinie geriatrii udzielających świadczeń zdrowotnych w Oddziale Geriatrii SP WZOZ MSWiA w Bydgoszczy w ramach umów cywilno – prawnych, w ordynacji dziennej.</w:t>
      </w:r>
    </w:p>
    <w:p w14:paraId="51EB5780" w14:textId="77777777" w:rsidR="00397D4D" w:rsidRDefault="00397D4D" w:rsidP="00397D4D">
      <w:pPr>
        <w:pStyle w:val="Akapitzlist"/>
        <w:numPr>
          <w:ilvl w:val="0"/>
          <w:numId w:val="222"/>
        </w:numPr>
        <w:jc w:val="both"/>
        <w:rPr>
          <w:rFonts w:asciiTheme="minorHAnsi" w:hAnsiTheme="minorHAnsi" w:cstheme="minorHAnsi"/>
          <w:i/>
          <w:iCs/>
        </w:rPr>
      </w:pPr>
      <w:r w:rsidRPr="00397D4D">
        <w:rPr>
          <w:rFonts w:asciiTheme="minorHAnsi" w:hAnsiTheme="minorHAnsi" w:cstheme="minorHAnsi"/>
          <w:i/>
          <w:iCs/>
          <w:u w:val="single"/>
        </w:rPr>
        <w:t>Zakres 4</w:t>
      </w:r>
      <w:r w:rsidRPr="00397D4D">
        <w:rPr>
          <w:rFonts w:asciiTheme="minorHAnsi" w:hAnsiTheme="minorHAnsi" w:cstheme="minorHAnsi"/>
          <w:i/>
          <w:iCs/>
        </w:rPr>
        <w:t xml:space="preserve"> - Lekarzy specjalistów udzielających świadczeń zdrowotnych w Zakładzie Opiekuńczo-Leczniczym SP WZOZ MSWiA w Bydgoszczy w ramach umów cywilno – prawnych, w ordynacji dziennej.</w:t>
      </w:r>
    </w:p>
    <w:p w14:paraId="404D717E" w14:textId="7EC43FE0" w:rsidR="001A1CE5" w:rsidRPr="00397D4D" w:rsidRDefault="004A210B" w:rsidP="00397D4D">
      <w:pPr>
        <w:pStyle w:val="Akapitzlist"/>
        <w:numPr>
          <w:ilvl w:val="0"/>
          <w:numId w:val="129"/>
        </w:numPr>
        <w:jc w:val="both"/>
        <w:rPr>
          <w:rFonts w:asciiTheme="minorHAnsi" w:hAnsiTheme="minorHAnsi" w:cstheme="minorHAnsi"/>
          <w:i/>
          <w:iCs/>
        </w:rPr>
      </w:pPr>
      <w:r w:rsidRPr="00397D4D">
        <w:rPr>
          <w:rFonts w:asciiTheme="minorHAnsi" w:hAnsiTheme="minorHAnsi" w:cstheme="minorHAnsi"/>
          <w:sz w:val="24"/>
          <w:szCs w:val="24"/>
        </w:rPr>
        <w:t xml:space="preserve">Szczegółowe warunki </w:t>
      </w:r>
      <w:r w:rsidR="0076740A" w:rsidRPr="00397D4D">
        <w:rPr>
          <w:rFonts w:asciiTheme="minorHAnsi" w:hAnsiTheme="minorHAnsi" w:cstheme="minorHAnsi"/>
          <w:sz w:val="24"/>
          <w:szCs w:val="24"/>
        </w:rPr>
        <w:t xml:space="preserve">realizacji świadczeń </w:t>
      </w:r>
      <w:r w:rsidRPr="00397D4D">
        <w:rPr>
          <w:rFonts w:asciiTheme="minorHAnsi" w:hAnsiTheme="minorHAnsi" w:cstheme="minorHAnsi"/>
          <w:sz w:val="24"/>
          <w:szCs w:val="24"/>
        </w:rPr>
        <w:t xml:space="preserve"> zd</w:t>
      </w:r>
      <w:r w:rsidR="00D12AA9" w:rsidRPr="00397D4D">
        <w:rPr>
          <w:rFonts w:asciiTheme="minorHAnsi" w:hAnsiTheme="minorHAnsi" w:cstheme="minorHAnsi"/>
          <w:sz w:val="24"/>
          <w:szCs w:val="24"/>
        </w:rPr>
        <w:t>rowotnych określają odpowiednie</w:t>
      </w:r>
      <w:r w:rsidR="00FF76C7" w:rsidRPr="00397D4D">
        <w:rPr>
          <w:rFonts w:asciiTheme="minorHAnsi" w:hAnsiTheme="minorHAnsi" w:cstheme="minorHAnsi"/>
          <w:sz w:val="24"/>
          <w:szCs w:val="24"/>
        </w:rPr>
        <w:t xml:space="preserve"> </w:t>
      </w:r>
      <w:r w:rsidRPr="00397D4D">
        <w:rPr>
          <w:rFonts w:asciiTheme="minorHAnsi" w:hAnsiTheme="minorHAnsi" w:cstheme="minorHAnsi"/>
          <w:sz w:val="24"/>
          <w:szCs w:val="24"/>
        </w:rPr>
        <w:t>przepisy oraz postanowienia umowy, która zostanie zawarta między str</w:t>
      </w:r>
      <w:r w:rsidR="00EA349F" w:rsidRPr="00397D4D">
        <w:rPr>
          <w:rFonts w:asciiTheme="minorHAnsi" w:hAnsiTheme="minorHAnsi" w:cstheme="minorHAnsi"/>
          <w:sz w:val="24"/>
          <w:szCs w:val="24"/>
        </w:rPr>
        <w:t>onami – wzór załącznik nr</w:t>
      </w:r>
      <w:r w:rsidR="00945B48" w:rsidRPr="00397D4D">
        <w:rPr>
          <w:rFonts w:asciiTheme="minorHAnsi" w:hAnsiTheme="minorHAnsi" w:cstheme="minorHAnsi"/>
          <w:sz w:val="24"/>
          <w:szCs w:val="24"/>
        </w:rPr>
        <w:t xml:space="preserve"> 3.</w:t>
      </w:r>
    </w:p>
    <w:p w14:paraId="265C6DA0" w14:textId="77777777" w:rsidR="00D12AA9" w:rsidRPr="00D12AA9" w:rsidRDefault="004A210B" w:rsidP="00397D4D">
      <w:pPr>
        <w:pStyle w:val="Akapitzlist"/>
        <w:numPr>
          <w:ilvl w:val="0"/>
          <w:numId w:val="129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Każdy przyjmujący zamówienie jest zobowiązany do ubezpieczenia się od odpowiedzialności cywilnej przez cały okres obowiązywania umowy, zgodnie z obowiązującymi w tym zakresie przepisami prawa.</w:t>
      </w:r>
    </w:p>
    <w:p w14:paraId="42E64BB2" w14:textId="1EE85DD6" w:rsidR="00D12AA9" w:rsidRPr="00D12AA9" w:rsidRDefault="004A210B" w:rsidP="00397D4D">
      <w:pPr>
        <w:pStyle w:val="Akapitzlist"/>
        <w:numPr>
          <w:ilvl w:val="0"/>
          <w:numId w:val="129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Udzielanie świadczeń zdrowotnych następować będzie w dni powszednie oraz dni świąteczne</w:t>
      </w:r>
      <w:r w:rsidR="008A1D08">
        <w:rPr>
          <w:rFonts w:asciiTheme="minorHAnsi" w:hAnsiTheme="minorHAnsi" w:cstheme="minorHAnsi"/>
          <w:sz w:val="24"/>
          <w:szCs w:val="24"/>
        </w:rPr>
        <w:t>.</w:t>
      </w:r>
    </w:p>
    <w:p w14:paraId="17F2CAD3" w14:textId="77777777" w:rsidR="00D12AA9" w:rsidRPr="00D12AA9" w:rsidRDefault="004A210B" w:rsidP="00397D4D">
      <w:pPr>
        <w:pStyle w:val="Akapitzlist"/>
        <w:numPr>
          <w:ilvl w:val="0"/>
          <w:numId w:val="129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Udzielający zamówienia na czas udzielania świ</w:t>
      </w:r>
      <w:r w:rsidR="00D12AA9" w:rsidRPr="00D12AA9">
        <w:rPr>
          <w:rFonts w:asciiTheme="minorHAnsi" w:hAnsiTheme="minorHAnsi" w:cstheme="minorHAnsi"/>
          <w:sz w:val="24"/>
          <w:szCs w:val="24"/>
        </w:rPr>
        <w:t>adczeń udostępnia Przyjmującemu</w:t>
      </w:r>
      <w:r w:rsidR="00FF76C7" w:rsidRPr="00D12AA9">
        <w:rPr>
          <w:rFonts w:asciiTheme="minorHAnsi" w:hAnsiTheme="minorHAnsi" w:cstheme="minorHAnsi"/>
          <w:sz w:val="24"/>
          <w:szCs w:val="24"/>
        </w:rPr>
        <w:t xml:space="preserve"> </w:t>
      </w:r>
      <w:r w:rsidRPr="00D12AA9">
        <w:rPr>
          <w:rFonts w:asciiTheme="minorHAnsi" w:hAnsiTheme="minorHAnsi" w:cstheme="minorHAnsi"/>
          <w:sz w:val="24"/>
          <w:szCs w:val="24"/>
        </w:rPr>
        <w:t>zamówienie odpowiednie pomieszczeni</w:t>
      </w:r>
      <w:r w:rsidR="0076740A" w:rsidRPr="00D12AA9">
        <w:rPr>
          <w:rFonts w:asciiTheme="minorHAnsi" w:hAnsiTheme="minorHAnsi" w:cstheme="minorHAnsi"/>
          <w:sz w:val="24"/>
          <w:szCs w:val="24"/>
        </w:rPr>
        <w:t>a</w:t>
      </w:r>
      <w:r w:rsidRPr="00D12AA9">
        <w:rPr>
          <w:rFonts w:asciiTheme="minorHAnsi" w:hAnsiTheme="minorHAnsi" w:cstheme="minorHAnsi"/>
          <w:sz w:val="24"/>
          <w:szCs w:val="24"/>
        </w:rPr>
        <w:t>.</w:t>
      </w:r>
    </w:p>
    <w:p w14:paraId="585BCE5A" w14:textId="77777777" w:rsidR="00D12AA9" w:rsidRPr="00D12AA9" w:rsidRDefault="004A210B" w:rsidP="00397D4D">
      <w:pPr>
        <w:pStyle w:val="Akapitzlist"/>
        <w:numPr>
          <w:ilvl w:val="0"/>
          <w:numId w:val="129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Przyjmujący Zamówienie w czasie, w którym zobowiązany j</w:t>
      </w:r>
      <w:r w:rsidR="00B21176" w:rsidRPr="00D12AA9">
        <w:rPr>
          <w:rFonts w:asciiTheme="minorHAnsi" w:hAnsiTheme="minorHAnsi" w:cstheme="minorHAnsi"/>
          <w:sz w:val="24"/>
          <w:szCs w:val="24"/>
        </w:rPr>
        <w:t xml:space="preserve">est do udzielania świadczeń nie </w:t>
      </w:r>
      <w:r w:rsidRPr="00D12AA9">
        <w:rPr>
          <w:rFonts w:asciiTheme="minorHAnsi" w:hAnsiTheme="minorHAnsi" w:cstheme="minorHAnsi"/>
          <w:sz w:val="24"/>
          <w:szCs w:val="24"/>
        </w:rPr>
        <w:t>może opuścić miejsca udzielania świadczeń w żadnych oko</w:t>
      </w:r>
      <w:r w:rsidR="00B21176" w:rsidRPr="00D12AA9">
        <w:rPr>
          <w:rFonts w:asciiTheme="minorHAnsi" w:hAnsiTheme="minorHAnsi" w:cstheme="minorHAnsi"/>
          <w:sz w:val="24"/>
          <w:szCs w:val="24"/>
        </w:rPr>
        <w:t>licznościach, chyba, że zapewni</w:t>
      </w:r>
      <w:r w:rsidR="00B21E86">
        <w:rPr>
          <w:rFonts w:asciiTheme="minorHAnsi" w:hAnsiTheme="minorHAnsi" w:cstheme="minorHAnsi"/>
          <w:sz w:val="24"/>
          <w:szCs w:val="24"/>
        </w:rPr>
        <w:t xml:space="preserve"> </w:t>
      </w:r>
      <w:r w:rsidRPr="00D12AA9">
        <w:rPr>
          <w:rFonts w:asciiTheme="minorHAnsi" w:hAnsiTheme="minorHAnsi" w:cstheme="minorHAnsi"/>
          <w:sz w:val="24"/>
          <w:szCs w:val="24"/>
        </w:rPr>
        <w:t xml:space="preserve">zastępstwo innego </w:t>
      </w:r>
      <w:r w:rsidR="0076740A" w:rsidRPr="00D12AA9">
        <w:rPr>
          <w:rFonts w:asciiTheme="minorHAnsi" w:hAnsiTheme="minorHAnsi" w:cstheme="minorHAnsi"/>
          <w:sz w:val="24"/>
          <w:szCs w:val="24"/>
        </w:rPr>
        <w:t xml:space="preserve">Przyjmującego zamówienie legitymującego się </w:t>
      </w:r>
      <w:r w:rsidRPr="00D12AA9">
        <w:rPr>
          <w:rFonts w:asciiTheme="minorHAnsi" w:hAnsiTheme="minorHAnsi" w:cstheme="minorHAnsi"/>
          <w:sz w:val="24"/>
          <w:szCs w:val="24"/>
        </w:rPr>
        <w:t xml:space="preserve"> odpowiednimi kwalifikacjami, za zgodą Udzielającego Zamówienie z przynajmniej 7 – dniowym wyprzedzeniem.</w:t>
      </w:r>
    </w:p>
    <w:p w14:paraId="55083A65" w14:textId="77777777" w:rsidR="00D12AA9" w:rsidRPr="00D12AA9" w:rsidRDefault="004A210B" w:rsidP="00397D4D">
      <w:pPr>
        <w:pStyle w:val="Akapitzlist"/>
        <w:numPr>
          <w:ilvl w:val="0"/>
          <w:numId w:val="129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Udzielający zamówienie nie zapewnia Przyjmującemu zamówienie odzieży roboczej.</w:t>
      </w:r>
    </w:p>
    <w:p w14:paraId="37B51D84" w14:textId="1C87D382" w:rsidR="00D12AA9" w:rsidRPr="008A1D08" w:rsidRDefault="0076740A" w:rsidP="00397D4D">
      <w:pPr>
        <w:pStyle w:val="Akapitzlist"/>
        <w:numPr>
          <w:ilvl w:val="0"/>
          <w:numId w:val="129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8A1D08">
        <w:rPr>
          <w:rFonts w:asciiTheme="minorHAnsi" w:hAnsiTheme="minorHAnsi" w:cstheme="minorHAnsi"/>
          <w:sz w:val="24"/>
          <w:szCs w:val="24"/>
        </w:rPr>
        <w:t>Przyjmujący zamówienie zobowiązuje się</w:t>
      </w:r>
      <w:r w:rsidR="009C3340" w:rsidRPr="008A1D08">
        <w:rPr>
          <w:rFonts w:asciiTheme="minorHAnsi" w:hAnsiTheme="minorHAnsi" w:cstheme="minorHAnsi"/>
          <w:sz w:val="24"/>
          <w:szCs w:val="24"/>
        </w:rPr>
        <w:t xml:space="preserve"> do</w:t>
      </w:r>
      <w:r w:rsidRPr="008A1D08">
        <w:rPr>
          <w:rFonts w:asciiTheme="minorHAnsi" w:hAnsiTheme="minorHAnsi" w:cstheme="minorHAnsi"/>
          <w:sz w:val="24"/>
          <w:szCs w:val="24"/>
        </w:rPr>
        <w:t xml:space="preserve"> prania odzieży </w:t>
      </w:r>
      <w:r w:rsidR="003B1915" w:rsidRPr="008A1D08">
        <w:rPr>
          <w:rFonts w:asciiTheme="minorHAnsi" w:hAnsiTheme="minorHAnsi" w:cstheme="minorHAnsi"/>
          <w:sz w:val="24"/>
          <w:szCs w:val="24"/>
        </w:rPr>
        <w:t xml:space="preserve">na podstawie zawartej umowy </w:t>
      </w:r>
      <w:r w:rsidR="00FF76C7" w:rsidRPr="008A1D08">
        <w:rPr>
          <w:rFonts w:asciiTheme="minorHAnsi" w:hAnsiTheme="minorHAnsi" w:cstheme="minorHAnsi"/>
          <w:sz w:val="24"/>
          <w:szCs w:val="24"/>
        </w:rPr>
        <w:t>z</w:t>
      </w:r>
      <w:r w:rsidR="0006655C" w:rsidRPr="008A1D08">
        <w:rPr>
          <w:rFonts w:asciiTheme="minorHAnsi" w:hAnsiTheme="minorHAnsi" w:cstheme="minorHAnsi"/>
          <w:sz w:val="24"/>
          <w:szCs w:val="24"/>
        </w:rPr>
        <w:t> </w:t>
      </w:r>
      <w:r w:rsidR="003B1915" w:rsidRPr="008A1D08">
        <w:rPr>
          <w:rFonts w:asciiTheme="minorHAnsi" w:hAnsiTheme="minorHAnsi" w:cstheme="minorHAnsi"/>
          <w:sz w:val="24"/>
          <w:szCs w:val="24"/>
        </w:rPr>
        <w:t xml:space="preserve">uprawnionym podmiotem. </w:t>
      </w:r>
    </w:p>
    <w:p w14:paraId="3A3A2F37" w14:textId="77777777" w:rsidR="00382610" w:rsidRPr="00D12AA9" w:rsidRDefault="004A210B" w:rsidP="00397D4D">
      <w:pPr>
        <w:pStyle w:val="Akapitzlist"/>
        <w:numPr>
          <w:ilvl w:val="0"/>
          <w:numId w:val="129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Przyjmujący zamówienie zobowiązany jest do:</w:t>
      </w:r>
    </w:p>
    <w:p w14:paraId="653217C9" w14:textId="77777777" w:rsidR="00D12AA9" w:rsidRPr="00D12AA9" w:rsidRDefault="004A210B" w:rsidP="00B73DC2">
      <w:pPr>
        <w:numPr>
          <w:ilvl w:val="1"/>
          <w:numId w:val="128"/>
        </w:numPr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przestrzegania regulaminów, zarządzeń, przepisów wewnętrznych i zewnętrznych,</w:t>
      </w:r>
    </w:p>
    <w:p w14:paraId="4DC76CCF" w14:textId="77777777" w:rsidR="00382610" w:rsidRPr="00D12AA9" w:rsidRDefault="004A210B" w:rsidP="00B73DC2">
      <w:pPr>
        <w:numPr>
          <w:ilvl w:val="1"/>
          <w:numId w:val="128"/>
        </w:numPr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przestrzegania przepisów bhp i p/poż. na terenie zakładu.</w:t>
      </w:r>
    </w:p>
    <w:p w14:paraId="76A62586" w14:textId="77777777" w:rsidR="00382610" w:rsidRPr="00D12AA9" w:rsidRDefault="00382610" w:rsidP="00837DB2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5EFA8E33" w14:textId="77777777" w:rsidR="00382610" w:rsidRPr="00D12AA9" w:rsidRDefault="004A210B" w:rsidP="00F8564E">
      <w:pPr>
        <w:numPr>
          <w:ilvl w:val="0"/>
          <w:numId w:val="8"/>
        </w:numPr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Warunki formalne sporządzenia oferty</w:t>
      </w:r>
    </w:p>
    <w:p w14:paraId="4D2E1291" w14:textId="77777777" w:rsidR="00382610" w:rsidRPr="00D12AA9" w:rsidRDefault="004A210B" w:rsidP="00F53F4B">
      <w:pPr>
        <w:pStyle w:val="pPunk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Ofertę należy sporządzić w języku polskim zgodnie z Regulaminem Konkursu</w:t>
      </w:r>
      <w:r w:rsidRPr="00D12AA9">
        <w:rPr>
          <w:rFonts w:asciiTheme="minorHAnsi" w:hAnsiTheme="minorHAnsi" w:cstheme="minorHAnsi"/>
          <w:b/>
          <w:sz w:val="24"/>
          <w:szCs w:val="24"/>
        </w:rPr>
        <w:t>,</w:t>
      </w:r>
      <w:r w:rsidRPr="00D12AA9">
        <w:rPr>
          <w:rFonts w:asciiTheme="minorHAnsi" w:hAnsiTheme="minorHAnsi" w:cstheme="minorHAnsi"/>
          <w:sz w:val="24"/>
          <w:szCs w:val="24"/>
        </w:rPr>
        <w:t xml:space="preserve"> w formie pisemnej, maszynopisu lub wydruku i uzupełnić wymaganymi załącznikami (dopuszczalne jest wypełnienie załączników przy użyciu długopisu lub pióra czytelnym pismem).</w:t>
      </w:r>
    </w:p>
    <w:p w14:paraId="7B8B2EEC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  <w:u w:val="single"/>
        </w:rPr>
        <w:t>Kompletna oferta, łącznie z załącznikami ma mieć ponumerowane strony zawierające treść oferty.</w:t>
      </w:r>
      <w:r w:rsidRPr="00D12AA9">
        <w:rPr>
          <w:rFonts w:asciiTheme="minorHAnsi" w:hAnsiTheme="minorHAnsi" w:cstheme="minorHAnsi"/>
          <w:bCs/>
          <w:sz w:val="24"/>
          <w:szCs w:val="24"/>
        </w:rPr>
        <w:t xml:space="preserve"> Formularz oferty stanowi </w:t>
      </w:r>
      <w:r w:rsidRPr="00D12AA9">
        <w:rPr>
          <w:rFonts w:asciiTheme="minorHAnsi" w:hAnsiTheme="minorHAnsi" w:cstheme="minorHAnsi"/>
          <w:bCs/>
          <w:sz w:val="24"/>
          <w:szCs w:val="24"/>
          <w:u w:val="single"/>
        </w:rPr>
        <w:t xml:space="preserve">załącznik numer 1 </w:t>
      </w:r>
      <w:r w:rsidRPr="00D12AA9">
        <w:rPr>
          <w:rFonts w:asciiTheme="minorHAnsi" w:hAnsiTheme="minorHAnsi" w:cstheme="minorHAnsi"/>
          <w:bCs/>
          <w:sz w:val="24"/>
          <w:szCs w:val="24"/>
        </w:rPr>
        <w:t>Wypełniony i podpisany jak wyżej w pkt. 1 Rozdziału II Regulaminu.</w:t>
      </w:r>
    </w:p>
    <w:p w14:paraId="2594034E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 xml:space="preserve">Oferta może zawierać informacje stanowiące tajemnicę Oferentów, których ujawnienie naruszałoby jego ważne interesy handlowe oraz zasady uczciwej konkurencji. Takie </w:t>
      </w:r>
      <w:r w:rsidRPr="00D12AA9">
        <w:rPr>
          <w:rFonts w:asciiTheme="minorHAnsi" w:hAnsiTheme="minorHAnsi" w:cstheme="minorHAnsi"/>
          <w:sz w:val="24"/>
          <w:szCs w:val="24"/>
        </w:rPr>
        <w:lastRenderedPageBreak/>
        <w:t>konkretnie określone informacje mają znajdować się na wyodrębnionych stronach oferty niezszytych z całością oferty tak, aby możliwe było zachowanie tajemnicy oferenta.</w:t>
      </w:r>
    </w:p>
    <w:p w14:paraId="3A4F8CA5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Ofertę</w:t>
      </w:r>
      <w:r w:rsidRPr="00D12AA9">
        <w:rPr>
          <w:rFonts w:asciiTheme="minorHAnsi" w:hAnsiTheme="minorHAnsi" w:cstheme="minorHAnsi"/>
          <w:bCs/>
          <w:sz w:val="24"/>
          <w:szCs w:val="24"/>
        </w:rPr>
        <w:t xml:space="preserve"> należy złożyć w zamkniętej kopercie, na kopercie należy umieścić:</w:t>
      </w:r>
    </w:p>
    <w:p w14:paraId="18D37075" w14:textId="77777777" w:rsidR="00D12AA9" w:rsidRPr="00D12AA9" w:rsidRDefault="004A210B" w:rsidP="00F53F4B">
      <w:pPr>
        <w:pStyle w:val="WW-BodyTextIndent31"/>
        <w:numPr>
          <w:ilvl w:val="0"/>
          <w:numId w:val="6"/>
        </w:numPr>
        <w:tabs>
          <w:tab w:val="clear" w:pos="0"/>
        </w:tabs>
        <w:ind w:left="993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</w:rPr>
        <w:t>Firma / Imię i Nazwisko Oferenta,</w:t>
      </w:r>
    </w:p>
    <w:p w14:paraId="028DFC2B" w14:textId="77777777" w:rsidR="00D12AA9" w:rsidRPr="00D12AA9" w:rsidRDefault="004A210B" w:rsidP="00F53F4B">
      <w:pPr>
        <w:pStyle w:val="WW-BodyTextIndent31"/>
        <w:numPr>
          <w:ilvl w:val="0"/>
          <w:numId w:val="6"/>
        </w:numPr>
        <w:tabs>
          <w:tab w:val="clear" w:pos="0"/>
        </w:tabs>
        <w:ind w:left="993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</w:rPr>
        <w:t>Adres do korespondencji,</w:t>
      </w:r>
    </w:p>
    <w:p w14:paraId="1C0FB1EC" w14:textId="07D64A9A" w:rsidR="00382610" w:rsidRDefault="004A210B" w:rsidP="00F53F4B">
      <w:pPr>
        <w:pStyle w:val="WW-BodyTextIndent31"/>
        <w:numPr>
          <w:ilvl w:val="0"/>
          <w:numId w:val="6"/>
        </w:numPr>
        <w:tabs>
          <w:tab w:val="clear" w:pos="0"/>
        </w:tabs>
        <w:ind w:left="993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</w:rPr>
        <w:t>Zapis co najmniej następującej treści:</w:t>
      </w:r>
    </w:p>
    <w:p w14:paraId="42F89E68" w14:textId="312EFEC8" w:rsidR="00945B48" w:rsidRDefault="00945B48" w:rsidP="00945B48">
      <w:pPr>
        <w:pStyle w:val="WW-BodyTextIndent31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F28C44B" w14:textId="77777777" w:rsidR="008A1D08" w:rsidRDefault="008A1D08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02C239D" w14:textId="647DA499" w:rsidR="00382610" w:rsidRDefault="004A210B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„Udzielanie  świadczeń zdrowotnych</w:t>
      </w:r>
      <w:r w:rsidR="00087E5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12AA9"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="00EA092E" w:rsidRPr="00D12AA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12AA9">
        <w:rPr>
          <w:rFonts w:asciiTheme="minorHAnsi" w:hAnsiTheme="minorHAnsi" w:cstheme="minorHAnsi"/>
          <w:b/>
          <w:sz w:val="24"/>
          <w:szCs w:val="24"/>
        </w:rPr>
        <w:t>postępowanie numer 0</w:t>
      </w:r>
      <w:r w:rsidR="00EF363F">
        <w:rPr>
          <w:rFonts w:asciiTheme="minorHAnsi" w:hAnsiTheme="minorHAnsi" w:cstheme="minorHAnsi"/>
          <w:b/>
          <w:sz w:val="24"/>
          <w:szCs w:val="24"/>
        </w:rPr>
        <w:t>3</w:t>
      </w:r>
      <w:r w:rsidRPr="00D12AA9">
        <w:rPr>
          <w:rFonts w:asciiTheme="minorHAnsi" w:hAnsiTheme="minorHAnsi" w:cstheme="minorHAnsi"/>
          <w:b/>
          <w:sz w:val="24"/>
          <w:szCs w:val="24"/>
        </w:rPr>
        <w:t>/20</w:t>
      </w:r>
      <w:r w:rsidR="00804255">
        <w:rPr>
          <w:rFonts w:asciiTheme="minorHAnsi" w:hAnsiTheme="minorHAnsi" w:cstheme="minorHAnsi"/>
          <w:b/>
          <w:sz w:val="24"/>
          <w:szCs w:val="24"/>
        </w:rPr>
        <w:t>2</w:t>
      </w:r>
      <w:r w:rsidR="00087E50">
        <w:rPr>
          <w:rFonts w:asciiTheme="minorHAnsi" w:hAnsiTheme="minorHAnsi" w:cstheme="minorHAnsi"/>
          <w:b/>
          <w:sz w:val="24"/>
          <w:szCs w:val="24"/>
        </w:rPr>
        <w:t>1</w:t>
      </w:r>
    </w:p>
    <w:p w14:paraId="432064F0" w14:textId="61EEF409" w:rsidR="005E5E2C" w:rsidRDefault="005E5E2C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Zakres nr …..</w:t>
      </w:r>
    </w:p>
    <w:p w14:paraId="685F3099" w14:textId="77777777" w:rsidR="00866A26" w:rsidRDefault="00866A26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4060B8A" w14:textId="77777777" w:rsidR="00382610" w:rsidRPr="00D12AA9" w:rsidRDefault="00382610">
      <w:pPr>
        <w:pStyle w:val="Tekstpodstawowywcity"/>
        <w:spacing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06F57FC8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Udzielający zamówienia dopuszcza składanie ofert wariantowych.</w:t>
      </w:r>
    </w:p>
    <w:p w14:paraId="1333DC8C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Jeżeli do oferty załączane są dokumenty sporządzane w języku innym niż język polski do oferty należy załączyć również tłumaczenie w/w dokumentów na język polski, poświadczone przez oferenta.</w:t>
      </w:r>
    </w:p>
    <w:p w14:paraId="47A0A5E0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Wszelkie koszty związane z przygotowaniem oraz złożeniem oferty ponosi oferent, niezależnie od wyniku konkursu.</w:t>
      </w:r>
    </w:p>
    <w:p w14:paraId="790852FF" w14:textId="1886CB60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</w:rPr>
        <w:t>Wszystkie terminy wskazane w niniejszym Regulaminie konkursu należy obliczać zgodnie z</w:t>
      </w:r>
      <w:r w:rsidR="00706787">
        <w:rPr>
          <w:rFonts w:asciiTheme="minorHAnsi" w:hAnsiTheme="minorHAnsi" w:cstheme="minorHAnsi"/>
          <w:bCs/>
          <w:sz w:val="24"/>
          <w:szCs w:val="24"/>
        </w:rPr>
        <w:t> </w:t>
      </w:r>
      <w:r w:rsidRPr="00D12AA9">
        <w:rPr>
          <w:rFonts w:asciiTheme="minorHAnsi" w:hAnsiTheme="minorHAnsi" w:cstheme="minorHAnsi"/>
          <w:bCs/>
          <w:sz w:val="24"/>
          <w:szCs w:val="24"/>
        </w:rPr>
        <w:t>zasadami wskazanymi w Kodeksie cywilnym.</w:t>
      </w:r>
    </w:p>
    <w:p w14:paraId="4F64EB8F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</w:rPr>
        <w:t xml:space="preserve">Jeżeli do oferty załączane są kopie dokumentów należy potwierdzić je </w:t>
      </w:r>
      <w:r w:rsidR="00866A26">
        <w:rPr>
          <w:rFonts w:asciiTheme="minorHAnsi" w:hAnsiTheme="minorHAnsi" w:cstheme="minorHAnsi"/>
          <w:b/>
          <w:bCs/>
          <w:sz w:val="24"/>
          <w:szCs w:val="24"/>
          <w:u w:val="single"/>
        </w:rPr>
        <w:t>za zgodne z </w:t>
      </w:r>
      <w:r w:rsidRPr="00D12AA9">
        <w:rPr>
          <w:rFonts w:asciiTheme="minorHAnsi" w:hAnsiTheme="minorHAnsi" w:cstheme="minorHAnsi"/>
          <w:b/>
          <w:bCs/>
          <w:sz w:val="24"/>
          <w:szCs w:val="24"/>
          <w:u w:val="single"/>
        </w:rPr>
        <w:t>oryginałem</w:t>
      </w:r>
      <w:r w:rsidRPr="00D12AA9">
        <w:rPr>
          <w:rFonts w:asciiTheme="minorHAnsi" w:hAnsiTheme="minorHAnsi" w:cstheme="minorHAnsi"/>
          <w:bCs/>
          <w:sz w:val="24"/>
          <w:szCs w:val="24"/>
        </w:rPr>
        <w:t>. Przy potwierdzeniu należy podać: za zgodność z oryginałem, datę, podpis i imienną pieczątkę. Potwierdzić za zgodne z oryginałem ma osoba/osoby* uprawnione do składania oświadczeń woli w imieniu podmiotu składającego ofertę.</w:t>
      </w:r>
    </w:p>
    <w:p w14:paraId="6DADAE94" w14:textId="77777777" w:rsidR="00382610" w:rsidRPr="00D12AA9" w:rsidRDefault="00382610">
      <w:pPr>
        <w:rPr>
          <w:rFonts w:asciiTheme="minorHAnsi" w:hAnsiTheme="minorHAnsi" w:cstheme="minorHAnsi"/>
          <w:sz w:val="24"/>
          <w:szCs w:val="24"/>
        </w:rPr>
      </w:pPr>
    </w:p>
    <w:p w14:paraId="3B0F579B" w14:textId="77777777" w:rsidR="00382610" w:rsidRPr="00D12AA9" w:rsidRDefault="004A210B" w:rsidP="00F8564E">
      <w:pPr>
        <w:numPr>
          <w:ilvl w:val="0"/>
          <w:numId w:val="8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Wykaz dokumentów żądanych od Oferentów</w:t>
      </w:r>
    </w:p>
    <w:p w14:paraId="56A0A841" w14:textId="77777777" w:rsidR="00382610" w:rsidRPr="00D12AA9" w:rsidRDefault="004A210B">
      <w:pPr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* Oferta powinna zawierać:</w:t>
      </w:r>
    </w:p>
    <w:p w14:paraId="6C63A25F" w14:textId="77777777" w:rsidR="00382610" w:rsidRPr="00D12AA9" w:rsidRDefault="004A210B" w:rsidP="00F53F4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Formularz ofertowy - załącznik nr 1 do Regulaminu</w:t>
      </w:r>
    </w:p>
    <w:p w14:paraId="455911C5" w14:textId="77777777" w:rsidR="00382610" w:rsidRPr="00D12AA9" w:rsidRDefault="004A210B" w:rsidP="00F53F4B">
      <w:pPr>
        <w:pStyle w:val="Default"/>
        <w:numPr>
          <w:ilvl w:val="0"/>
          <w:numId w:val="1"/>
        </w:num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Aktualny dokument dopuszczający Wykonawcę do obrotu prawnego (wyciąg z</w:t>
      </w:r>
      <w:r w:rsidR="00866A26">
        <w:rPr>
          <w:rFonts w:asciiTheme="minorHAnsi" w:hAnsiTheme="minorHAnsi" w:cstheme="minorHAnsi"/>
          <w:sz w:val="24"/>
          <w:szCs w:val="24"/>
        </w:rPr>
        <w:t> </w:t>
      </w:r>
      <w:r w:rsidRPr="00D12AA9">
        <w:rPr>
          <w:rFonts w:asciiTheme="minorHAnsi" w:hAnsiTheme="minorHAnsi" w:cstheme="minorHAnsi"/>
          <w:sz w:val="24"/>
          <w:szCs w:val="24"/>
        </w:rPr>
        <w:t>odpowiedniego rejestru sądowego lub wydruk wpisu z systemu CEIDG)</w:t>
      </w:r>
      <w:r w:rsidRPr="00D12AA9">
        <w:rPr>
          <w:rFonts w:asciiTheme="minorHAnsi" w:eastAsia="Calibri" w:hAnsiTheme="minorHAnsi" w:cstheme="minorHAnsi"/>
          <w:sz w:val="24"/>
          <w:szCs w:val="24"/>
        </w:rPr>
        <w:t>;</w:t>
      </w:r>
    </w:p>
    <w:p w14:paraId="050B84C4" w14:textId="57B41240" w:rsidR="00382610" w:rsidRPr="00D12AA9" w:rsidRDefault="004A210B" w:rsidP="00F53F4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Zaświadczenie o wpisie do rejestru podmiotów wykonujących działalność leczn</w:t>
      </w:r>
      <w:r w:rsidR="00A958C7" w:rsidRPr="00D12AA9">
        <w:rPr>
          <w:rFonts w:asciiTheme="minorHAnsi" w:hAnsiTheme="minorHAnsi" w:cstheme="minorHAnsi"/>
          <w:sz w:val="24"/>
          <w:szCs w:val="24"/>
        </w:rPr>
        <w:t xml:space="preserve">iczą Bydgoskiej Izby </w:t>
      </w:r>
      <w:r w:rsidR="00A627A0" w:rsidRPr="00D12AA9">
        <w:rPr>
          <w:rFonts w:asciiTheme="minorHAnsi" w:hAnsiTheme="minorHAnsi" w:cstheme="minorHAnsi"/>
          <w:sz w:val="24"/>
          <w:szCs w:val="24"/>
        </w:rPr>
        <w:t>Lekarskiej</w:t>
      </w:r>
      <w:r w:rsidR="00D71B6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5F110A5" w14:textId="77777777" w:rsidR="00382610" w:rsidRPr="00D12AA9" w:rsidRDefault="004A210B" w:rsidP="00F53F4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Dokumenty potwierdzające kwalifikacje zawodowe (Kserokopia dyplomu, prawa wykonywania zawodu, dyplomów specjalizacji lub karty specjalizacyjnej);</w:t>
      </w:r>
    </w:p>
    <w:p w14:paraId="2C1861AF" w14:textId="77777777" w:rsidR="00382610" w:rsidRPr="00D12AA9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Kserokopię polisy ubezpieczeniowej OC lub zobowiązanie do ubezpieczenia się od odpowiedzialności cywilnej najpóźniej na dzień przed rozpoczęciem udzielania świadczeń zdrowotnych,</w:t>
      </w:r>
    </w:p>
    <w:p w14:paraId="3E6844F3" w14:textId="77777777" w:rsidR="00382610" w:rsidRPr="00D12AA9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Zaświadczenie lekarskie o braku przeciwwskazań zdrowotnych do wykonywania pracy na stanowisku, o które ubiega się oferent lub dołączone oświadczenie, że zostanie dostarczone przed podpisaniem umowy;</w:t>
      </w:r>
    </w:p>
    <w:p w14:paraId="4129F7F7" w14:textId="77777777" w:rsidR="00382610" w:rsidRPr="00D12AA9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Zaświadczenie lekarskie, orzeczenie do celów SE;</w:t>
      </w:r>
    </w:p>
    <w:p w14:paraId="021AA8D5" w14:textId="77777777" w:rsidR="00382610" w:rsidRPr="00D12AA9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Okresowe szkolenie z zakresu BHP;</w:t>
      </w:r>
    </w:p>
    <w:p w14:paraId="53CBAEA5" w14:textId="77777777" w:rsidR="00382610" w:rsidRPr="00D12AA9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Zaświadczenie o odbyciu szkolenia z zakresu pola elektromagnetycznego (jeśli dotyczy);</w:t>
      </w:r>
    </w:p>
    <w:p w14:paraId="47F7E3C8" w14:textId="49FF40BF" w:rsidR="00382610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Kopię szczepienia przeciwko WZW typu B lub oświadczenie o szczepieniu.</w:t>
      </w:r>
    </w:p>
    <w:p w14:paraId="6063AE82" w14:textId="19E7A08C" w:rsidR="008A1D08" w:rsidRPr="00D12AA9" w:rsidRDefault="008A1D08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W przypadku gdy dokumenty wymienione w pkt. 2-10 znajdują się w posiadaniu Udzielającego zamówienie Oferent wraz z ofertą składa oświadczenie, że dokumenty znajdują się w posiadaniu Udzielającego zamówienie oraz, że są aktualne - wzór stanowi załącznik nr 2 do Regulaminu.</w:t>
      </w:r>
    </w:p>
    <w:p w14:paraId="3876A343" w14:textId="77777777" w:rsidR="00382610" w:rsidRPr="00D12AA9" w:rsidRDefault="00382610">
      <w:pPr>
        <w:overflowPunct w:val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3A621F4D" w14:textId="77777777" w:rsidR="00382610" w:rsidRPr="00D12AA9" w:rsidRDefault="004A210B" w:rsidP="00F8564E">
      <w:pPr>
        <w:numPr>
          <w:ilvl w:val="0"/>
          <w:numId w:val="8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Kontakt z Udzielającym zamówienia</w:t>
      </w:r>
    </w:p>
    <w:p w14:paraId="61579E45" w14:textId="77777777" w:rsidR="00382610" w:rsidRPr="00D12AA9" w:rsidRDefault="004A210B" w:rsidP="00F53F4B">
      <w:pPr>
        <w:pStyle w:val="Tekstpodstawowywcity"/>
        <w:numPr>
          <w:ilvl w:val="0"/>
          <w:numId w:val="7"/>
        </w:numPr>
        <w:tabs>
          <w:tab w:val="left" w:pos="709"/>
        </w:tabs>
        <w:spacing w:after="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Sposób kontaktu z oferentami – telefonicznie, e-mailem.</w:t>
      </w:r>
    </w:p>
    <w:p w14:paraId="795F99F9" w14:textId="77777777" w:rsidR="00382610" w:rsidRPr="00D12AA9" w:rsidRDefault="004A210B" w:rsidP="00F53F4B">
      <w:pPr>
        <w:pStyle w:val="Tekstpodstawowywcity"/>
        <w:numPr>
          <w:ilvl w:val="0"/>
          <w:numId w:val="7"/>
        </w:numPr>
        <w:tabs>
          <w:tab w:val="left" w:pos="709"/>
        </w:tabs>
        <w:spacing w:after="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 xml:space="preserve">Wyjaśnień dotyczących przedmiotu zamówienia udziela Z-ca Dyrektora ds. Ekonomiczno- Administracyjnych – Główny Księgowy Mirosława Cieślak, tel. 052 58-26-205, </w:t>
      </w:r>
    </w:p>
    <w:p w14:paraId="3DA958F3" w14:textId="77777777" w:rsidR="00C934A4" w:rsidRPr="00D12AA9" w:rsidRDefault="00C934A4">
      <w:pPr>
        <w:rPr>
          <w:rFonts w:asciiTheme="minorHAnsi" w:hAnsiTheme="minorHAnsi" w:cstheme="minorHAnsi"/>
          <w:sz w:val="24"/>
          <w:szCs w:val="24"/>
        </w:rPr>
      </w:pPr>
    </w:p>
    <w:p w14:paraId="7CAA469E" w14:textId="77777777" w:rsidR="00382610" w:rsidRPr="00D12AA9" w:rsidRDefault="004A210B" w:rsidP="00F8564E">
      <w:pPr>
        <w:numPr>
          <w:ilvl w:val="0"/>
          <w:numId w:val="8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Miejsce i termin składania ofert</w:t>
      </w:r>
    </w:p>
    <w:p w14:paraId="2B642651" w14:textId="0B065BE9" w:rsidR="00382610" w:rsidRPr="00EF363F" w:rsidRDefault="004A210B" w:rsidP="00D12AA9">
      <w:pPr>
        <w:pStyle w:val="Tekstpodstawowywcity"/>
        <w:spacing w:after="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Oferty należy przesłać pocztą lub składać w sekretariacie SP WZOZ MSW</w:t>
      </w:r>
      <w:r w:rsidR="009C3340" w:rsidRPr="00D12AA9">
        <w:rPr>
          <w:rFonts w:asciiTheme="minorHAnsi" w:hAnsiTheme="minorHAnsi" w:cstheme="minorHAnsi"/>
          <w:sz w:val="24"/>
          <w:szCs w:val="24"/>
        </w:rPr>
        <w:t>iA</w:t>
      </w:r>
      <w:r w:rsidRPr="00D12AA9">
        <w:rPr>
          <w:rFonts w:asciiTheme="minorHAnsi" w:hAnsiTheme="minorHAnsi" w:cstheme="minorHAnsi"/>
          <w:sz w:val="24"/>
          <w:szCs w:val="24"/>
        </w:rPr>
        <w:t xml:space="preserve"> w Bydgoszczy przy ul. Markwarta 4-6 do </w:t>
      </w:r>
      <w:r w:rsidRPr="00EF363F">
        <w:rPr>
          <w:rFonts w:asciiTheme="minorHAnsi" w:hAnsiTheme="minorHAnsi" w:cstheme="minorHAnsi"/>
          <w:sz w:val="24"/>
          <w:szCs w:val="24"/>
        </w:rPr>
        <w:t xml:space="preserve">dnia </w:t>
      </w:r>
      <w:r w:rsidR="00EF363F" w:rsidRPr="00EF363F">
        <w:rPr>
          <w:rFonts w:asciiTheme="minorHAnsi" w:hAnsiTheme="minorHAnsi" w:cstheme="minorHAnsi"/>
          <w:b/>
          <w:sz w:val="24"/>
          <w:szCs w:val="24"/>
        </w:rPr>
        <w:t>0</w:t>
      </w:r>
      <w:r w:rsidR="00C179C7">
        <w:rPr>
          <w:rFonts w:asciiTheme="minorHAnsi" w:hAnsiTheme="minorHAnsi" w:cstheme="minorHAnsi"/>
          <w:b/>
          <w:sz w:val="24"/>
          <w:szCs w:val="24"/>
        </w:rPr>
        <w:t>6</w:t>
      </w:r>
      <w:r w:rsidR="00EF363F" w:rsidRPr="00EF363F">
        <w:rPr>
          <w:rFonts w:asciiTheme="minorHAnsi" w:hAnsiTheme="minorHAnsi" w:cstheme="minorHAnsi"/>
          <w:b/>
          <w:sz w:val="24"/>
          <w:szCs w:val="24"/>
        </w:rPr>
        <w:t>.12</w:t>
      </w:r>
      <w:r w:rsidR="008A1D08" w:rsidRPr="00EF363F">
        <w:rPr>
          <w:rFonts w:asciiTheme="minorHAnsi" w:hAnsiTheme="minorHAnsi" w:cstheme="minorHAnsi"/>
          <w:b/>
          <w:sz w:val="24"/>
          <w:szCs w:val="24"/>
        </w:rPr>
        <w:t>.2021</w:t>
      </w:r>
      <w:r w:rsidR="00D41C6E" w:rsidRPr="00EF363F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="00D12AA9" w:rsidRPr="00EF363F">
        <w:rPr>
          <w:rFonts w:asciiTheme="minorHAnsi" w:hAnsiTheme="minorHAnsi" w:cstheme="minorHAnsi"/>
          <w:sz w:val="24"/>
          <w:szCs w:val="24"/>
        </w:rPr>
        <w:t xml:space="preserve"> do godz. </w:t>
      </w:r>
      <w:r w:rsidR="00AB4ED5">
        <w:rPr>
          <w:rFonts w:asciiTheme="minorHAnsi" w:hAnsiTheme="minorHAnsi" w:cstheme="minorHAnsi"/>
          <w:sz w:val="24"/>
          <w:szCs w:val="24"/>
        </w:rPr>
        <w:t>10:</w:t>
      </w:r>
      <w:r w:rsidRPr="00EF363F">
        <w:rPr>
          <w:rFonts w:asciiTheme="minorHAnsi" w:hAnsiTheme="minorHAnsi" w:cstheme="minorHAnsi"/>
          <w:sz w:val="24"/>
          <w:szCs w:val="24"/>
        </w:rPr>
        <w:t>30 w se</w:t>
      </w:r>
      <w:r w:rsidR="00BC3539" w:rsidRPr="00EF363F">
        <w:rPr>
          <w:rFonts w:asciiTheme="minorHAnsi" w:hAnsiTheme="minorHAnsi" w:cstheme="minorHAnsi"/>
          <w:sz w:val="24"/>
          <w:szCs w:val="24"/>
        </w:rPr>
        <w:t>kretariacie Dyrektora, pok. Nr 5</w:t>
      </w:r>
      <w:r w:rsidRPr="00EF363F">
        <w:rPr>
          <w:rFonts w:asciiTheme="minorHAnsi" w:hAnsiTheme="minorHAnsi" w:cstheme="minorHAnsi"/>
          <w:sz w:val="24"/>
          <w:szCs w:val="24"/>
        </w:rPr>
        <w:t>06, V piętro. Decyduje data i godzina wpływu do sekretariatu Udzielającego zamówienie.</w:t>
      </w:r>
    </w:p>
    <w:p w14:paraId="3C1EC246" w14:textId="77777777" w:rsidR="00382610" w:rsidRPr="00EF363F" w:rsidRDefault="00382610">
      <w:pPr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030FD0E6" w14:textId="77777777" w:rsidR="00382610" w:rsidRPr="00EF363F" w:rsidRDefault="004A210B" w:rsidP="00F8564E">
      <w:pPr>
        <w:numPr>
          <w:ilvl w:val="0"/>
          <w:numId w:val="8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EF363F">
        <w:rPr>
          <w:rFonts w:asciiTheme="minorHAnsi" w:hAnsiTheme="minorHAnsi" w:cstheme="minorHAnsi"/>
          <w:b/>
          <w:sz w:val="24"/>
          <w:szCs w:val="24"/>
        </w:rPr>
        <w:t>Termin związania ofertą.</w:t>
      </w:r>
    </w:p>
    <w:p w14:paraId="10CDB663" w14:textId="77777777" w:rsidR="00382610" w:rsidRPr="00EF363F" w:rsidRDefault="004A210B" w:rsidP="00D12AA9">
      <w:pPr>
        <w:ind w:left="709"/>
        <w:rPr>
          <w:rFonts w:asciiTheme="minorHAnsi" w:hAnsiTheme="minorHAnsi" w:cstheme="minorHAnsi"/>
          <w:sz w:val="24"/>
          <w:szCs w:val="24"/>
        </w:rPr>
      </w:pPr>
      <w:r w:rsidRPr="00EF363F">
        <w:rPr>
          <w:rFonts w:asciiTheme="minorHAnsi" w:hAnsiTheme="minorHAnsi" w:cstheme="minorHAnsi"/>
          <w:sz w:val="24"/>
          <w:szCs w:val="24"/>
        </w:rPr>
        <w:t>Oferent związany będzie ofertą 30 dni od upływu terminu składania ofert.</w:t>
      </w:r>
    </w:p>
    <w:p w14:paraId="3EDABB99" w14:textId="77777777" w:rsidR="00382610" w:rsidRPr="00EF363F" w:rsidRDefault="00382610">
      <w:pPr>
        <w:rPr>
          <w:rFonts w:asciiTheme="minorHAnsi" w:hAnsiTheme="minorHAnsi" w:cstheme="minorHAnsi"/>
          <w:sz w:val="24"/>
          <w:szCs w:val="24"/>
        </w:rPr>
      </w:pPr>
    </w:p>
    <w:p w14:paraId="685BBFEF" w14:textId="77777777" w:rsidR="00382610" w:rsidRPr="00EF363F" w:rsidRDefault="004A210B" w:rsidP="00F8564E">
      <w:pPr>
        <w:numPr>
          <w:ilvl w:val="0"/>
          <w:numId w:val="8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EF363F">
        <w:rPr>
          <w:rFonts w:asciiTheme="minorHAnsi" w:hAnsiTheme="minorHAnsi" w:cstheme="minorHAnsi"/>
          <w:b/>
          <w:sz w:val="24"/>
          <w:szCs w:val="24"/>
        </w:rPr>
        <w:t>Miejsce i termin otwarcia ofert</w:t>
      </w:r>
    </w:p>
    <w:p w14:paraId="22DF2E7C" w14:textId="0F211131" w:rsidR="00382610" w:rsidRPr="00EF363F" w:rsidRDefault="004A210B" w:rsidP="00F8564E">
      <w:pPr>
        <w:pStyle w:val="Tekstpodstawowywcity"/>
        <w:numPr>
          <w:ilvl w:val="0"/>
          <w:numId w:val="9"/>
        </w:numPr>
        <w:spacing w:after="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EF363F">
        <w:rPr>
          <w:rFonts w:asciiTheme="minorHAnsi" w:hAnsiTheme="minorHAnsi" w:cstheme="minorHAnsi"/>
          <w:sz w:val="24"/>
          <w:szCs w:val="24"/>
        </w:rPr>
        <w:t xml:space="preserve">Otwarcie ofert nastąpi w dniu </w:t>
      </w:r>
      <w:r w:rsidR="00EF363F" w:rsidRPr="00EF363F">
        <w:rPr>
          <w:rFonts w:asciiTheme="minorHAnsi" w:hAnsiTheme="minorHAnsi" w:cstheme="minorHAnsi"/>
          <w:b/>
          <w:sz w:val="24"/>
          <w:szCs w:val="24"/>
        </w:rPr>
        <w:t>0</w:t>
      </w:r>
      <w:r w:rsidR="00C179C7">
        <w:rPr>
          <w:rFonts w:asciiTheme="minorHAnsi" w:hAnsiTheme="minorHAnsi" w:cstheme="minorHAnsi"/>
          <w:b/>
          <w:sz w:val="24"/>
          <w:szCs w:val="24"/>
        </w:rPr>
        <w:t>6</w:t>
      </w:r>
      <w:r w:rsidR="00EF363F" w:rsidRPr="00EF363F">
        <w:rPr>
          <w:rFonts w:asciiTheme="minorHAnsi" w:hAnsiTheme="minorHAnsi" w:cstheme="minorHAnsi"/>
          <w:b/>
          <w:sz w:val="24"/>
          <w:szCs w:val="24"/>
        </w:rPr>
        <w:t>.12</w:t>
      </w:r>
      <w:r w:rsidR="008A1D08" w:rsidRPr="00EF363F">
        <w:rPr>
          <w:rFonts w:asciiTheme="minorHAnsi" w:hAnsiTheme="minorHAnsi" w:cstheme="minorHAnsi"/>
          <w:b/>
          <w:sz w:val="24"/>
          <w:szCs w:val="24"/>
        </w:rPr>
        <w:t>.2021</w:t>
      </w:r>
      <w:r w:rsidR="003B1915" w:rsidRPr="00EF363F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="002A2B8F" w:rsidRPr="00EF363F">
        <w:rPr>
          <w:rFonts w:asciiTheme="minorHAnsi" w:hAnsiTheme="minorHAnsi" w:cstheme="minorHAnsi"/>
          <w:b/>
          <w:sz w:val="24"/>
          <w:szCs w:val="24"/>
        </w:rPr>
        <w:t xml:space="preserve"> o godz. 1</w:t>
      </w:r>
      <w:r w:rsidR="00AB4ED5">
        <w:rPr>
          <w:rFonts w:asciiTheme="minorHAnsi" w:hAnsiTheme="minorHAnsi" w:cstheme="minorHAnsi"/>
          <w:b/>
          <w:sz w:val="24"/>
          <w:szCs w:val="24"/>
        </w:rPr>
        <w:t>1:0</w:t>
      </w:r>
      <w:r w:rsidRPr="00EF363F">
        <w:rPr>
          <w:rFonts w:asciiTheme="minorHAnsi" w:hAnsiTheme="minorHAnsi" w:cstheme="minorHAnsi"/>
          <w:b/>
          <w:sz w:val="24"/>
          <w:szCs w:val="24"/>
        </w:rPr>
        <w:t>0</w:t>
      </w:r>
      <w:r w:rsidRPr="00EF363F">
        <w:rPr>
          <w:rFonts w:asciiTheme="minorHAnsi" w:hAnsiTheme="minorHAnsi" w:cstheme="minorHAnsi"/>
          <w:sz w:val="24"/>
          <w:szCs w:val="24"/>
        </w:rPr>
        <w:t xml:space="preserve"> w siedzibie SP WZOZ MSW</w:t>
      </w:r>
      <w:r w:rsidR="009C3340" w:rsidRPr="00EF363F">
        <w:rPr>
          <w:rFonts w:asciiTheme="minorHAnsi" w:hAnsiTheme="minorHAnsi" w:cstheme="minorHAnsi"/>
          <w:sz w:val="24"/>
          <w:szCs w:val="24"/>
        </w:rPr>
        <w:t>iA</w:t>
      </w:r>
      <w:r w:rsidRPr="00EF363F">
        <w:rPr>
          <w:rFonts w:asciiTheme="minorHAnsi" w:hAnsiTheme="minorHAnsi" w:cstheme="minorHAnsi"/>
          <w:sz w:val="24"/>
          <w:szCs w:val="24"/>
        </w:rPr>
        <w:t xml:space="preserve"> w</w:t>
      </w:r>
      <w:r w:rsidR="00706787" w:rsidRPr="00EF363F">
        <w:rPr>
          <w:rFonts w:asciiTheme="minorHAnsi" w:hAnsiTheme="minorHAnsi" w:cstheme="minorHAnsi"/>
          <w:sz w:val="24"/>
          <w:szCs w:val="24"/>
        </w:rPr>
        <w:t> </w:t>
      </w:r>
      <w:r w:rsidRPr="00EF363F">
        <w:rPr>
          <w:rFonts w:asciiTheme="minorHAnsi" w:hAnsiTheme="minorHAnsi" w:cstheme="minorHAnsi"/>
          <w:sz w:val="24"/>
          <w:szCs w:val="24"/>
        </w:rPr>
        <w:t>Bydgoszczy, sala konferencyjna.</w:t>
      </w:r>
    </w:p>
    <w:p w14:paraId="67070BC8" w14:textId="04C0D097" w:rsidR="00382610" w:rsidRPr="00EF363F" w:rsidRDefault="004A210B" w:rsidP="00F8564E">
      <w:pPr>
        <w:pStyle w:val="Tekstpodstawowywcity"/>
        <w:numPr>
          <w:ilvl w:val="0"/>
          <w:numId w:val="9"/>
        </w:numPr>
        <w:spacing w:after="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EF363F">
        <w:rPr>
          <w:rFonts w:asciiTheme="minorHAnsi" w:hAnsiTheme="minorHAnsi" w:cstheme="minorHAnsi"/>
          <w:sz w:val="24"/>
          <w:szCs w:val="24"/>
        </w:rPr>
        <w:t>Udzielający zamówienie przewiduje negocjacje warunków umowy</w:t>
      </w:r>
      <w:r w:rsidR="00866A26" w:rsidRPr="00EF363F">
        <w:rPr>
          <w:rFonts w:asciiTheme="minorHAnsi" w:hAnsiTheme="minorHAnsi" w:cstheme="minorHAnsi"/>
          <w:sz w:val="24"/>
          <w:szCs w:val="24"/>
        </w:rPr>
        <w:t xml:space="preserve"> w dniach </w:t>
      </w:r>
      <w:r w:rsidR="00EF363F" w:rsidRPr="00EF363F">
        <w:rPr>
          <w:rFonts w:asciiTheme="minorHAnsi" w:hAnsiTheme="minorHAnsi" w:cstheme="minorHAnsi"/>
          <w:b/>
          <w:sz w:val="24"/>
          <w:szCs w:val="24"/>
        </w:rPr>
        <w:t>0</w:t>
      </w:r>
      <w:r w:rsidR="00C179C7">
        <w:rPr>
          <w:rFonts w:asciiTheme="minorHAnsi" w:hAnsiTheme="minorHAnsi" w:cstheme="minorHAnsi"/>
          <w:b/>
          <w:sz w:val="24"/>
          <w:szCs w:val="24"/>
        </w:rPr>
        <w:t>6</w:t>
      </w:r>
      <w:r w:rsidR="00EF363F" w:rsidRPr="00EF363F">
        <w:rPr>
          <w:rFonts w:asciiTheme="minorHAnsi" w:hAnsiTheme="minorHAnsi" w:cstheme="minorHAnsi"/>
          <w:b/>
          <w:sz w:val="24"/>
          <w:szCs w:val="24"/>
        </w:rPr>
        <w:t>-0</w:t>
      </w:r>
      <w:r w:rsidR="00C179C7">
        <w:rPr>
          <w:rFonts w:asciiTheme="minorHAnsi" w:hAnsiTheme="minorHAnsi" w:cstheme="minorHAnsi"/>
          <w:b/>
          <w:sz w:val="24"/>
          <w:szCs w:val="24"/>
        </w:rPr>
        <w:t>9</w:t>
      </w:r>
      <w:r w:rsidRPr="00EF363F">
        <w:rPr>
          <w:rFonts w:asciiTheme="minorHAnsi" w:hAnsiTheme="minorHAnsi" w:cstheme="minorHAnsi"/>
          <w:b/>
          <w:sz w:val="24"/>
          <w:szCs w:val="24"/>
        </w:rPr>
        <w:t>.</w:t>
      </w:r>
      <w:r w:rsidR="008A1D08" w:rsidRPr="00EF363F">
        <w:rPr>
          <w:rFonts w:asciiTheme="minorHAnsi" w:hAnsiTheme="minorHAnsi" w:cstheme="minorHAnsi"/>
          <w:b/>
          <w:sz w:val="24"/>
          <w:szCs w:val="24"/>
        </w:rPr>
        <w:t>11</w:t>
      </w:r>
      <w:r w:rsidR="00866A26" w:rsidRPr="00EF363F">
        <w:rPr>
          <w:rFonts w:asciiTheme="minorHAnsi" w:hAnsiTheme="minorHAnsi" w:cstheme="minorHAnsi"/>
          <w:b/>
          <w:sz w:val="24"/>
          <w:szCs w:val="24"/>
        </w:rPr>
        <w:t>.20</w:t>
      </w:r>
      <w:r w:rsidR="00706787" w:rsidRPr="00EF363F">
        <w:rPr>
          <w:rFonts w:asciiTheme="minorHAnsi" w:hAnsiTheme="minorHAnsi" w:cstheme="minorHAnsi"/>
          <w:b/>
          <w:sz w:val="24"/>
          <w:szCs w:val="24"/>
        </w:rPr>
        <w:t>2</w:t>
      </w:r>
      <w:r w:rsidR="008A1D08" w:rsidRPr="00EF363F">
        <w:rPr>
          <w:rFonts w:asciiTheme="minorHAnsi" w:hAnsiTheme="minorHAnsi" w:cstheme="minorHAnsi"/>
          <w:b/>
          <w:sz w:val="24"/>
          <w:szCs w:val="24"/>
        </w:rPr>
        <w:t>1</w:t>
      </w:r>
      <w:r w:rsidR="00866A26" w:rsidRPr="00EF363F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Pr="00EF363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45BF577" w14:textId="77777777" w:rsidR="00382610" w:rsidRPr="00D12AA9" w:rsidRDefault="00382610">
      <w:pPr>
        <w:pStyle w:val="Tekstpodstawowywcity"/>
        <w:spacing w:after="0"/>
        <w:ind w:left="1145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6E488BC" w14:textId="77777777" w:rsidR="00382610" w:rsidRPr="00D12AA9" w:rsidRDefault="004A210B" w:rsidP="00F8564E">
      <w:pPr>
        <w:pStyle w:val="Tekstpodstawowywcity"/>
        <w:numPr>
          <w:ilvl w:val="0"/>
          <w:numId w:val="8"/>
        </w:numPr>
        <w:tabs>
          <w:tab w:val="clear" w:pos="0"/>
        </w:tabs>
        <w:spacing w:after="0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Kryteria oceny ofert.</w:t>
      </w:r>
    </w:p>
    <w:p w14:paraId="285E581C" w14:textId="77777777" w:rsidR="00382610" w:rsidRPr="00D12AA9" w:rsidRDefault="00382610">
      <w:pPr>
        <w:pStyle w:val="Tekstpodstawowywcity"/>
        <w:spacing w:after="0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666EC69" w14:textId="77777777" w:rsidR="00382610" w:rsidRPr="00D12AA9" w:rsidRDefault="004A210B">
      <w:pPr>
        <w:pStyle w:val="Akapitzlist1"/>
        <w:overflowPunct w:val="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Udzielający zamówienia przy ocenie ofert kierował się będzie następującym kryterium:</w:t>
      </w:r>
    </w:p>
    <w:p w14:paraId="7588417F" w14:textId="77777777" w:rsidR="00382610" w:rsidRPr="00D12AA9" w:rsidRDefault="00382610">
      <w:pPr>
        <w:pStyle w:val="Akapitzlist1"/>
        <w:overflowPunct w:val="0"/>
        <w:ind w:left="720"/>
        <w:jc w:val="both"/>
        <w:rPr>
          <w:rFonts w:asciiTheme="minorHAnsi" w:hAnsiTheme="minorHAnsi" w:cstheme="minorHAnsi"/>
          <w:b/>
          <w:sz w:val="24"/>
          <w:szCs w:val="24"/>
          <w:shd w:val="clear" w:color="auto" w:fill="FFFF00"/>
        </w:rPr>
      </w:pPr>
    </w:p>
    <w:p w14:paraId="07459EAD" w14:textId="77777777" w:rsidR="00382610" w:rsidRPr="00D12AA9" w:rsidRDefault="004A210B">
      <w:pPr>
        <w:pStyle w:val="Akapitzlist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 xml:space="preserve">CENA - za </w:t>
      </w:r>
      <w:r w:rsidR="00A535EE" w:rsidRPr="00D12AA9">
        <w:rPr>
          <w:rFonts w:asciiTheme="minorHAnsi" w:hAnsiTheme="minorHAnsi" w:cstheme="minorHAnsi"/>
          <w:b/>
          <w:sz w:val="24"/>
          <w:szCs w:val="24"/>
        </w:rPr>
        <w:t>realizację</w:t>
      </w:r>
      <w:r w:rsidRPr="00D12AA9">
        <w:rPr>
          <w:rFonts w:asciiTheme="minorHAnsi" w:hAnsiTheme="minorHAnsi" w:cstheme="minorHAnsi"/>
          <w:b/>
          <w:sz w:val="24"/>
          <w:szCs w:val="24"/>
        </w:rPr>
        <w:t xml:space="preserve"> świadczeń.</w:t>
      </w:r>
    </w:p>
    <w:p w14:paraId="14E4F7F1" w14:textId="77777777" w:rsidR="00382610" w:rsidRPr="00D12AA9" w:rsidRDefault="00382610">
      <w:pPr>
        <w:overflowPunct w:val="0"/>
        <w:ind w:left="980"/>
        <w:jc w:val="both"/>
        <w:rPr>
          <w:rFonts w:asciiTheme="minorHAnsi" w:hAnsiTheme="minorHAnsi" w:cstheme="minorHAnsi"/>
          <w:sz w:val="24"/>
          <w:szCs w:val="24"/>
        </w:rPr>
      </w:pPr>
    </w:p>
    <w:p w14:paraId="2F0888A8" w14:textId="77777777" w:rsidR="00382610" w:rsidRPr="00D12AA9" w:rsidRDefault="004A210B" w:rsidP="00F8564E">
      <w:pPr>
        <w:numPr>
          <w:ilvl w:val="0"/>
          <w:numId w:val="8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Rozstrzygniecie postępowania</w:t>
      </w:r>
    </w:p>
    <w:p w14:paraId="756F6008" w14:textId="77777777" w:rsidR="00382610" w:rsidRPr="00D12AA9" w:rsidRDefault="004A210B" w:rsidP="00F8564E">
      <w:pPr>
        <w:numPr>
          <w:ilvl w:val="0"/>
          <w:numId w:val="10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Przystępując do rozstrzygnięcia konkursu, komisja dokonuje kolejno następujących czynności:</w:t>
      </w:r>
    </w:p>
    <w:p w14:paraId="4CC40C4A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stwierdza prawidłowość ogłoszenia konkursu oraz liczbę otrzymanych ofert,</w:t>
      </w:r>
    </w:p>
    <w:p w14:paraId="1818569D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otwiera koperty z ofertami,</w:t>
      </w:r>
    </w:p>
    <w:p w14:paraId="78BF95CE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odczytuje nazwy firm / nazwiska oferentów które złożyły oferty,</w:t>
      </w:r>
    </w:p>
    <w:p w14:paraId="68E2F8B1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ustala, które z ofert spełniają warunki określone w szczegółowych warunkach konkursu ofert,</w:t>
      </w:r>
    </w:p>
    <w:p w14:paraId="666B9E0D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odrzuca oferty nie odpowiadające warunkom określonym w szczegółowych warunkach konkursu ofert lub zgłoszone po wyznaczonym terminie,</w:t>
      </w:r>
    </w:p>
    <w:p w14:paraId="499B4D50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ogłasza oferentom, które z ofert spełniają warunki określone w szczegółowych warunkach konkursu ofert, a które zostały odrzucone,</w:t>
      </w:r>
    </w:p>
    <w:p w14:paraId="65F1C1D0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ind w:left="1134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przyjmuje do protokołu wyjaśnienia i oświadczenia zgłoszone przez oferentów,</w:t>
      </w:r>
    </w:p>
    <w:p w14:paraId="06A53AE8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komisja konkursowa może zobowiązać Oferentów do usunięcia braków formalnych w terminie 5 dni od daty wezwania pod rygorem odrzucenia oferty,</w:t>
      </w:r>
    </w:p>
    <w:p w14:paraId="0BD190CE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ind w:left="1134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wybiera najkorzystniejszą ofertę albo nie przyjmuje żadnej z ofert.</w:t>
      </w:r>
    </w:p>
    <w:p w14:paraId="01ACDCFF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ind w:left="1134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lastRenderedPageBreak/>
        <w:t>Komisja przewiduje negocjowanie złożonych ofert cenowych.</w:t>
      </w:r>
    </w:p>
    <w:p w14:paraId="5FA6D1EA" w14:textId="77777777" w:rsidR="00382610" w:rsidRPr="00D12AA9" w:rsidRDefault="004A210B" w:rsidP="00F8564E">
      <w:pPr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Komisja działa na posiedzeniach zamkniętych bez udziału oferentów, z wyjątkiem czynności</w:t>
      </w:r>
      <w:r w:rsidRPr="00D12AA9">
        <w:rPr>
          <w:rFonts w:asciiTheme="minorHAnsi" w:hAnsiTheme="minorHAnsi" w:cstheme="minorHAnsi"/>
          <w:sz w:val="24"/>
          <w:szCs w:val="24"/>
        </w:rPr>
        <w:t xml:space="preserve"> określonych w pkt. 1, 2, 6.</w:t>
      </w:r>
    </w:p>
    <w:p w14:paraId="62C43CF7" w14:textId="77777777" w:rsidR="00C179C7" w:rsidRPr="00D12AA9" w:rsidRDefault="00C179C7" w:rsidP="001457EF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</w:p>
    <w:p w14:paraId="4D21FFC5" w14:textId="77777777" w:rsidR="00382610" w:rsidRPr="00D12AA9" w:rsidRDefault="004A210B" w:rsidP="00F8564E">
      <w:pPr>
        <w:numPr>
          <w:ilvl w:val="0"/>
          <w:numId w:val="8"/>
        </w:numPr>
        <w:shd w:val="clear" w:color="auto" w:fill="FFFFFF"/>
        <w:ind w:left="0" w:firstLine="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b/>
          <w:color w:val="000000"/>
          <w:sz w:val="24"/>
          <w:szCs w:val="24"/>
        </w:rPr>
        <w:t>Wyniki konkursu</w:t>
      </w:r>
    </w:p>
    <w:p w14:paraId="2C5DFF1C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Wyniki konkursu uznaje się za obowiązujące po ich zatwierdzeniu przez Dyrektora SP WZOZ MSW</w:t>
      </w:r>
      <w:r w:rsidR="009C3340" w:rsidRPr="00D12AA9">
        <w:rPr>
          <w:rFonts w:asciiTheme="minorHAnsi" w:hAnsiTheme="minorHAnsi" w:cstheme="minorHAnsi"/>
          <w:sz w:val="24"/>
          <w:szCs w:val="24"/>
        </w:rPr>
        <w:t>iA</w:t>
      </w:r>
      <w:r w:rsidRPr="00D12AA9">
        <w:rPr>
          <w:rFonts w:asciiTheme="minorHAnsi" w:hAnsiTheme="minorHAnsi" w:cstheme="minorHAnsi"/>
          <w:sz w:val="24"/>
          <w:szCs w:val="24"/>
        </w:rPr>
        <w:t xml:space="preserve"> w Bydgoszczy.</w:t>
      </w:r>
    </w:p>
    <w:p w14:paraId="2D10A725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Niezwłocznie po zatwierdzeniu komisja konkursowa zawiadamia na piśmie i/lub drogą elektroniczną wszystkich biorących udział w konkursie o zakończeniu i wynikach konkursu.</w:t>
      </w:r>
    </w:p>
    <w:p w14:paraId="72E90557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W toku postępowania konkursowego, do czasu zakończenia konkursu, oferent może złożyć do komisji umotywowany protest w terminie 7 dni roboczych od dnia dokonania zaskarżonej czynności. Komisja konkursowa rozpatruje i rozstrzyga protest w ciągu 7 dni od daty jego otrzymania i udziela pisemnej odpowiedzi składającemu protest. Do czasu rozpatrzenia protestu postępowanie konkursowe ulega zawieszeniu.</w:t>
      </w:r>
    </w:p>
    <w:p w14:paraId="707EBEB5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W ciągu</w:t>
      </w:r>
      <w:r w:rsidRPr="00D12AA9">
        <w:rPr>
          <w:rFonts w:asciiTheme="minorHAnsi" w:hAnsiTheme="minorHAnsi" w:cstheme="minorHAnsi"/>
          <w:sz w:val="24"/>
          <w:szCs w:val="24"/>
        </w:rPr>
        <w:t xml:space="preserve"> 7 dni od daty otrzymania zawiadomienia o zakończeniu konkursu i jego wyniku, oferent może złożyć do udzielającego zamówienia odwołanie dotyczące rozstrzygnięcia postępowania.</w:t>
      </w:r>
    </w:p>
    <w:p w14:paraId="4967195E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Dyrektor SP WZOZ MSW</w:t>
      </w:r>
      <w:r w:rsidR="009C3340" w:rsidRPr="00D12AA9">
        <w:rPr>
          <w:rFonts w:asciiTheme="minorHAnsi" w:hAnsiTheme="minorHAnsi" w:cstheme="minorHAnsi"/>
          <w:color w:val="000000"/>
          <w:sz w:val="24"/>
          <w:szCs w:val="24"/>
        </w:rPr>
        <w:t>iA</w:t>
      </w:r>
      <w:r w:rsidRPr="00D12AA9">
        <w:rPr>
          <w:rFonts w:asciiTheme="minorHAnsi" w:hAnsiTheme="minorHAnsi" w:cstheme="minorHAnsi"/>
          <w:color w:val="000000"/>
          <w:sz w:val="24"/>
          <w:szCs w:val="24"/>
        </w:rPr>
        <w:t xml:space="preserve"> w Bydgoszczy rozpatruje odwołanie w ciągu 7 dni od daty złożenia. W trakcie rozpatrywania odwołania nie można zawrzeć umowy o zamówienie na udzielanie świadczeń zdrowotnych objętych postępowaniem konkursowym.</w:t>
      </w:r>
    </w:p>
    <w:p w14:paraId="13450F7B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Konkurs umarza się, jeżeli postępowanie konkursowe nie zostanie zakończone wyłonieniem właściwej oferty.</w:t>
      </w:r>
    </w:p>
    <w:p w14:paraId="5B6F9D7A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 xml:space="preserve">Zamawiający może unieważnić konkurs </w:t>
      </w:r>
      <w:r w:rsidRPr="00D12AA9">
        <w:rPr>
          <w:rFonts w:asciiTheme="minorHAnsi" w:hAnsiTheme="minorHAnsi" w:cstheme="minorHAnsi"/>
          <w:sz w:val="24"/>
          <w:szCs w:val="24"/>
        </w:rPr>
        <w:t>bez podania przyczyn.</w:t>
      </w:r>
    </w:p>
    <w:p w14:paraId="63F92936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W przypadku, gdy do postępowania konkursowego zgłoszona została tylko jedna oferta, udzielający zamówienia może ją przyjąć, jeżeli stwierdzi, że spełnia ona postawione wymagania.</w:t>
      </w:r>
    </w:p>
    <w:p w14:paraId="68AED8ED" w14:textId="77777777" w:rsidR="00382610" w:rsidRPr="00D12AA9" w:rsidRDefault="00382610">
      <w:pPr>
        <w:shd w:val="clear" w:color="auto" w:fill="FFFFFF"/>
        <w:ind w:left="720" w:right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6C4F3E9" w14:textId="77777777" w:rsidR="00382610" w:rsidRPr="00D12AA9" w:rsidRDefault="004A210B" w:rsidP="00F8564E">
      <w:pPr>
        <w:numPr>
          <w:ilvl w:val="0"/>
          <w:numId w:val="8"/>
        </w:numPr>
        <w:shd w:val="clear" w:color="auto" w:fill="FFFFFF"/>
        <w:ind w:left="0" w:firstLine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b/>
          <w:color w:val="000000"/>
          <w:sz w:val="24"/>
          <w:szCs w:val="24"/>
        </w:rPr>
        <w:t>Zawarcie umowy</w:t>
      </w:r>
    </w:p>
    <w:p w14:paraId="1CCDF622" w14:textId="77777777" w:rsidR="00382610" w:rsidRPr="00D12AA9" w:rsidRDefault="00382610">
      <w:pPr>
        <w:shd w:val="clear" w:color="auto" w:fill="FFFFFF"/>
        <w:ind w:left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4682A94" w14:textId="022604AF" w:rsidR="00382610" w:rsidRPr="0078437A" w:rsidRDefault="004A210B" w:rsidP="00F53F4B">
      <w:pPr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 w:rsidRPr="0078437A">
        <w:rPr>
          <w:rFonts w:asciiTheme="minorHAnsi" w:hAnsiTheme="minorHAnsi" w:cstheme="minorHAnsi"/>
          <w:sz w:val="24"/>
          <w:szCs w:val="24"/>
        </w:rPr>
        <w:t xml:space="preserve">Udzielający zamówienia zawrze umowę z wybranym oferentem w terminie 7 dni od daty rozstrzygnięcia konkursu ofert na okres od </w:t>
      </w:r>
      <w:r w:rsidR="00963932" w:rsidRPr="0078437A">
        <w:rPr>
          <w:rFonts w:asciiTheme="minorHAnsi" w:hAnsiTheme="minorHAnsi" w:cstheme="minorHAnsi"/>
          <w:sz w:val="24"/>
          <w:szCs w:val="24"/>
        </w:rPr>
        <w:t>01</w:t>
      </w:r>
      <w:r w:rsidR="007B737B" w:rsidRPr="0078437A">
        <w:rPr>
          <w:rFonts w:asciiTheme="minorHAnsi" w:hAnsiTheme="minorHAnsi" w:cstheme="minorHAnsi"/>
          <w:sz w:val="24"/>
          <w:szCs w:val="24"/>
        </w:rPr>
        <w:t>.0</w:t>
      </w:r>
      <w:r w:rsidR="008D0887">
        <w:rPr>
          <w:rFonts w:asciiTheme="minorHAnsi" w:hAnsiTheme="minorHAnsi" w:cstheme="minorHAnsi"/>
          <w:sz w:val="24"/>
          <w:szCs w:val="24"/>
        </w:rPr>
        <w:t>1</w:t>
      </w:r>
      <w:r w:rsidR="007B737B" w:rsidRPr="0078437A">
        <w:rPr>
          <w:rFonts w:asciiTheme="minorHAnsi" w:hAnsiTheme="minorHAnsi" w:cstheme="minorHAnsi"/>
          <w:sz w:val="24"/>
          <w:szCs w:val="24"/>
        </w:rPr>
        <w:t>.</w:t>
      </w:r>
      <w:r w:rsidR="006B2584" w:rsidRPr="0078437A">
        <w:rPr>
          <w:rFonts w:asciiTheme="minorHAnsi" w:hAnsiTheme="minorHAnsi" w:cstheme="minorHAnsi"/>
          <w:sz w:val="24"/>
          <w:szCs w:val="24"/>
        </w:rPr>
        <w:t>20</w:t>
      </w:r>
      <w:r w:rsidR="00706787" w:rsidRPr="0078437A">
        <w:rPr>
          <w:rFonts w:asciiTheme="minorHAnsi" w:hAnsiTheme="minorHAnsi" w:cstheme="minorHAnsi"/>
          <w:sz w:val="24"/>
          <w:szCs w:val="24"/>
        </w:rPr>
        <w:t>2</w:t>
      </w:r>
      <w:r w:rsidR="008D0887">
        <w:rPr>
          <w:rFonts w:asciiTheme="minorHAnsi" w:hAnsiTheme="minorHAnsi" w:cstheme="minorHAnsi"/>
          <w:sz w:val="24"/>
          <w:szCs w:val="24"/>
        </w:rPr>
        <w:t>2</w:t>
      </w:r>
      <w:r w:rsidR="006B2584" w:rsidRPr="0078437A">
        <w:rPr>
          <w:rFonts w:asciiTheme="minorHAnsi" w:hAnsiTheme="minorHAnsi" w:cstheme="minorHAnsi"/>
          <w:sz w:val="24"/>
          <w:szCs w:val="24"/>
        </w:rPr>
        <w:t xml:space="preserve"> r. </w:t>
      </w:r>
      <w:r w:rsidRPr="0078437A">
        <w:rPr>
          <w:rFonts w:asciiTheme="minorHAnsi" w:hAnsiTheme="minorHAnsi" w:cstheme="minorHAnsi"/>
          <w:sz w:val="24"/>
          <w:szCs w:val="24"/>
        </w:rPr>
        <w:t xml:space="preserve"> do </w:t>
      </w:r>
      <w:r w:rsidR="00E779B7" w:rsidRPr="0078437A">
        <w:rPr>
          <w:rFonts w:asciiTheme="minorHAnsi" w:hAnsiTheme="minorHAnsi" w:cstheme="minorHAnsi"/>
          <w:sz w:val="24"/>
          <w:szCs w:val="24"/>
        </w:rPr>
        <w:t>31.</w:t>
      </w:r>
      <w:r w:rsidR="008D0887">
        <w:rPr>
          <w:rFonts w:asciiTheme="minorHAnsi" w:hAnsiTheme="minorHAnsi" w:cstheme="minorHAnsi"/>
          <w:sz w:val="24"/>
          <w:szCs w:val="24"/>
        </w:rPr>
        <w:t>12</w:t>
      </w:r>
      <w:r w:rsidR="00E779B7" w:rsidRPr="0078437A">
        <w:rPr>
          <w:rFonts w:asciiTheme="minorHAnsi" w:hAnsiTheme="minorHAnsi" w:cstheme="minorHAnsi"/>
          <w:sz w:val="24"/>
          <w:szCs w:val="24"/>
        </w:rPr>
        <w:t>.2023</w:t>
      </w:r>
      <w:r w:rsidR="006B2584" w:rsidRPr="0078437A">
        <w:rPr>
          <w:rFonts w:asciiTheme="minorHAnsi" w:hAnsiTheme="minorHAnsi" w:cstheme="minorHAnsi"/>
          <w:sz w:val="24"/>
          <w:szCs w:val="24"/>
        </w:rPr>
        <w:t xml:space="preserve"> </w:t>
      </w:r>
      <w:r w:rsidRPr="0078437A">
        <w:rPr>
          <w:rFonts w:asciiTheme="minorHAnsi" w:hAnsiTheme="minorHAnsi" w:cstheme="minorHAnsi"/>
          <w:sz w:val="24"/>
          <w:szCs w:val="24"/>
        </w:rPr>
        <w:t>r.</w:t>
      </w:r>
    </w:p>
    <w:p w14:paraId="48993C7F" w14:textId="589A3CCE" w:rsidR="00964F3A" w:rsidRPr="0078437A" w:rsidRDefault="004A210B" w:rsidP="00FD587D">
      <w:pPr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8437A">
        <w:rPr>
          <w:rFonts w:asciiTheme="minorHAnsi" w:hAnsiTheme="minorHAnsi" w:cstheme="minorHAnsi"/>
          <w:sz w:val="24"/>
          <w:szCs w:val="24"/>
        </w:rPr>
        <w:t>Wzór umowy – stanowi załącznik numer</w:t>
      </w:r>
      <w:r w:rsidR="00945B48">
        <w:rPr>
          <w:rFonts w:asciiTheme="minorHAnsi" w:hAnsiTheme="minorHAnsi" w:cstheme="minorHAnsi"/>
          <w:sz w:val="24"/>
          <w:szCs w:val="24"/>
        </w:rPr>
        <w:t xml:space="preserve"> 3.</w:t>
      </w:r>
    </w:p>
    <w:p w14:paraId="36C76601" w14:textId="2DB49061" w:rsidR="0078437A" w:rsidRPr="0078437A" w:rsidRDefault="0078437A" w:rsidP="00945B48">
      <w:pPr>
        <w:pStyle w:val="Akapitzlist"/>
        <w:overflowPunct w:val="0"/>
        <w:ind w:right="-1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79ACEC4" w14:textId="271415E8" w:rsidR="00FD587D" w:rsidRPr="00FD587D" w:rsidRDefault="00FD587D" w:rsidP="00FD587D">
      <w:pPr>
        <w:jc w:val="both"/>
        <w:rPr>
          <w:rFonts w:asciiTheme="minorHAnsi" w:hAnsiTheme="minorHAnsi" w:cstheme="minorHAnsi"/>
          <w:bCs/>
          <w:sz w:val="24"/>
          <w:szCs w:val="24"/>
        </w:rPr>
        <w:sectPr w:rsidR="00FD587D" w:rsidRPr="00FD587D" w:rsidSect="006B2474">
          <w:pgSz w:w="11906" w:h="16838"/>
          <w:pgMar w:top="1695" w:right="1134" w:bottom="1695" w:left="1134" w:header="708" w:footer="708" w:gutter="0"/>
          <w:cols w:space="708"/>
          <w:docGrid w:linePitch="240" w:charSpace="36864"/>
        </w:sectPr>
      </w:pPr>
    </w:p>
    <w:p w14:paraId="696927A3" w14:textId="46F3F4EA" w:rsidR="00C934A4" w:rsidRPr="00706787" w:rsidRDefault="00C934A4" w:rsidP="00C934A4">
      <w:pPr>
        <w:tabs>
          <w:tab w:val="right" w:pos="9638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lastRenderedPageBreak/>
        <w:t>Ozn. postępowania 0</w:t>
      </w:r>
      <w:r w:rsidR="00C4021C">
        <w:rPr>
          <w:rFonts w:asciiTheme="minorHAnsi" w:hAnsiTheme="minorHAnsi" w:cstheme="minorHAnsi"/>
          <w:b/>
          <w:sz w:val="24"/>
          <w:szCs w:val="24"/>
        </w:rPr>
        <w:t>3</w:t>
      </w:r>
      <w:r w:rsidRPr="00706787">
        <w:rPr>
          <w:rFonts w:asciiTheme="minorHAnsi" w:hAnsiTheme="minorHAnsi" w:cstheme="minorHAnsi"/>
          <w:b/>
          <w:sz w:val="24"/>
          <w:szCs w:val="24"/>
        </w:rPr>
        <w:t>/202</w:t>
      </w:r>
      <w:r>
        <w:rPr>
          <w:rFonts w:asciiTheme="minorHAnsi" w:hAnsiTheme="minorHAnsi" w:cstheme="minorHAnsi"/>
          <w:b/>
          <w:sz w:val="24"/>
          <w:szCs w:val="24"/>
        </w:rPr>
        <w:t>1</w:t>
      </w:r>
      <w:r w:rsidRPr="00706787">
        <w:rPr>
          <w:rFonts w:asciiTheme="minorHAnsi" w:hAnsiTheme="minorHAnsi" w:cstheme="minorHAnsi"/>
          <w:b/>
          <w:sz w:val="24"/>
          <w:szCs w:val="24"/>
        </w:rPr>
        <w:tab/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>załącznik nr 1 do</w:t>
      </w:r>
    </w:p>
    <w:p w14:paraId="0222871D" w14:textId="77777777" w:rsidR="00C934A4" w:rsidRPr="00706787" w:rsidRDefault="00C934A4" w:rsidP="00C934A4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01A6106C" w14:textId="77777777" w:rsidR="00C934A4" w:rsidRPr="00706787" w:rsidRDefault="00C934A4" w:rsidP="00C934A4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5AD0AB25" w14:textId="77777777" w:rsidR="00C934A4" w:rsidRPr="00706787" w:rsidRDefault="00C934A4" w:rsidP="00C934A4">
      <w:pPr>
        <w:tabs>
          <w:tab w:val="left" w:pos="5760"/>
          <w:tab w:val="right" w:pos="9014"/>
        </w:tabs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SP WZOZ MSWiA w Bydgoszczy</w:t>
      </w:r>
    </w:p>
    <w:p w14:paraId="124285DA" w14:textId="77777777" w:rsidR="00C934A4" w:rsidRPr="00706787" w:rsidRDefault="00C934A4" w:rsidP="00C934A4">
      <w:pPr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ul. Markwarta 4-6</w:t>
      </w:r>
    </w:p>
    <w:p w14:paraId="1D15B3A5" w14:textId="77777777" w:rsidR="00C934A4" w:rsidRPr="00706787" w:rsidRDefault="00C934A4" w:rsidP="00A21067">
      <w:pPr>
        <w:pStyle w:val="Akapitzlist"/>
        <w:numPr>
          <w:ilvl w:val="1"/>
          <w:numId w:val="149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B Y D G O S Z C Z</w:t>
      </w:r>
    </w:p>
    <w:p w14:paraId="6499844D" w14:textId="77777777" w:rsidR="00C934A4" w:rsidRPr="00706787" w:rsidRDefault="00C934A4" w:rsidP="00C934A4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70756320" w14:textId="77777777" w:rsidR="00C934A4" w:rsidRPr="00706787" w:rsidRDefault="00C934A4" w:rsidP="00C934A4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706787">
        <w:rPr>
          <w:rFonts w:asciiTheme="minorHAnsi" w:hAnsiTheme="minorHAnsi" w:cstheme="minorHAnsi"/>
          <w:sz w:val="24"/>
          <w:szCs w:val="24"/>
        </w:rPr>
        <w:t>FORMULARZ OFERTOWY</w:t>
      </w:r>
    </w:p>
    <w:p w14:paraId="6268A4B4" w14:textId="77777777" w:rsidR="00C934A4" w:rsidRPr="00706787" w:rsidRDefault="00C934A4" w:rsidP="00C934A4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Oferent winien wypełnić formularz oferty odpowiedni do rodzaju świadczonych usług.</w:t>
      </w:r>
    </w:p>
    <w:p w14:paraId="638384C0" w14:textId="77777777" w:rsidR="00C934A4" w:rsidRPr="00706787" w:rsidRDefault="00C934A4" w:rsidP="00C934A4">
      <w:pPr>
        <w:pStyle w:val="ust"/>
        <w:ind w:right="-24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404"/>
        <w:gridCol w:w="6455"/>
      </w:tblGrid>
      <w:tr w:rsidR="00C934A4" w:rsidRPr="00706787" w14:paraId="5D78C7A4" w14:textId="77777777" w:rsidTr="00C470F2">
        <w:trPr>
          <w:trHeight w:val="470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8A127" w14:textId="77777777" w:rsidR="00C934A4" w:rsidRPr="00706787" w:rsidRDefault="00C934A4" w:rsidP="00C470F2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Firma / Imię i nazwisko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B221E" w14:textId="77777777" w:rsidR="00C934A4" w:rsidRPr="00706787" w:rsidRDefault="00C934A4" w:rsidP="00C470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934A4" w:rsidRPr="00706787" w14:paraId="2732FDF3" w14:textId="77777777" w:rsidTr="00C470F2">
        <w:trPr>
          <w:trHeight w:val="4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D8FCA3F" w14:textId="77777777" w:rsidR="00C934A4" w:rsidRPr="00706787" w:rsidRDefault="00C934A4" w:rsidP="00C470F2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ED3C4" w14:textId="77777777" w:rsidR="00C934A4" w:rsidRPr="00706787" w:rsidRDefault="00C934A4" w:rsidP="00C470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Kod pocztowy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EC9DD" w14:textId="77777777" w:rsidR="00C934A4" w:rsidRPr="00706787" w:rsidRDefault="00C934A4" w:rsidP="00C470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934A4" w:rsidRPr="00706787" w14:paraId="21B616F5" w14:textId="77777777" w:rsidTr="00C470F2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524DF" w14:textId="77777777" w:rsidR="00C934A4" w:rsidRPr="00706787" w:rsidRDefault="00C934A4" w:rsidP="00C470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477CB" w14:textId="77777777" w:rsidR="00C934A4" w:rsidRPr="00706787" w:rsidRDefault="00C934A4" w:rsidP="00C470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Miejscowość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49F75" w14:textId="77777777" w:rsidR="00C934A4" w:rsidRPr="00706787" w:rsidRDefault="00C934A4" w:rsidP="00C470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934A4" w:rsidRPr="00706787" w14:paraId="0D6DACB3" w14:textId="77777777" w:rsidTr="00C470F2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B8B78" w14:textId="77777777" w:rsidR="00C934A4" w:rsidRPr="00706787" w:rsidRDefault="00C934A4" w:rsidP="00C470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26BF6" w14:textId="77777777" w:rsidR="00C934A4" w:rsidRPr="00706787" w:rsidRDefault="00C934A4" w:rsidP="00C470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Ulica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48F63" w14:textId="77777777" w:rsidR="00C934A4" w:rsidRPr="00706787" w:rsidRDefault="00C934A4" w:rsidP="00C470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934A4" w:rsidRPr="00706787" w14:paraId="2F062796" w14:textId="77777777" w:rsidTr="00C470F2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6F970" w14:textId="77777777" w:rsidR="00C934A4" w:rsidRPr="00706787" w:rsidRDefault="00C934A4" w:rsidP="00C470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C102F" w14:textId="77777777" w:rsidR="00C934A4" w:rsidRPr="00706787" w:rsidRDefault="00C934A4" w:rsidP="00C470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domu/mieszkania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5B463" w14:textId="77777777" w:rsidR="00C934A4" w:rsidRPr="00706787" w:rsidRDefault="00C934A4" w:rsidP="00C470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934A4" w:rsidRPr="00706787" w14:paraId="62414427" w14:textId="77777777" w:rsidTr="00C470F2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9755E" w14:textId="77777777" w:rsidR="00C934A4" w:rsidRPr="00706787" w:rsidRDefault="00C934A4" w:rsidP="00C470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Numer księgi rejestrowej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862C0" w14:textId="77777777" w:rsidR="00C934A4" w:rsidRPr="00706787" w:rsidRDefault="00C934A4" w:rsidP="00C470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934A4" w:rsidRPr="00706787" w14:paraId="12EE804B" w14:textId="77777777" w:rsidTr="00C470F2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0754A" w14:textId="77777777" w:rsidR="00C934A4" w:rsidRPr="00706787" w:rsidRDefault="00C934A4" w:rsidP="00C470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REGON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09204" w14:textId="77777777" w:rsidR="00C934A4" w:rsidRPr="00706787" w:rsidRDefault="00C934A4" w:rsidP="00C470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934A4" w:rsidRPr="00706787" w14:paraId="5375CE2D" w14:textId="77777777" w:rsidTr="00C470F2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C72BE" w14:textId="77777777" w:rsidR="00C934A4" w:rsidRPr="00706787" w:rsidRDefault="00C934A4" w:rsidP="00C470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NIP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AD762" w14:textId="77777777" w:rsidR="00C934A4" w:rsidRPr="00706787" w:rsidRDefault="00C934A4" w:rsidP="00C470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934A4" w:rsidRPr="00706787" w14:paraId="621F3ABF" w14:textId="77777777" w:rsidTr="00C470F2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36CB0" w14:textId="77777777" w:rsidR="00C934A4" w:rsidRPr="00706787" w:rsidRDefault="00C934A4" w:rsidP="00C470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telefonu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D7BB3" w14:textId="77777777" w:rsidR="00C934A4" w:rsidRPr="00706787" w:rsidRDefault="00C934A4" w:rsidP="00C470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934A4" w:rsidRPr="00706787" w14:paraId="2EC6FD51" w14:textId="77777777" w:rsidTr="00C470F2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D9E7B" w14:textId="77777777" w:rsidR="00C934A4" w:rsidRPr="00706787" w:rsidRDefault="00C934A4" w:rsidP="00C470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 e-mailowy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5C082" w14:textId="77777777" w:rsidR="00C934A4" w:rsidRPr="00706787" w:rsidRDefault="00C934A4" w:rsidP="00C470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22F0C7D9" w14:textId="77777777" w:rsidR="00C934A4" w:rsidRPr="00706787" w:rsidRDefault="00C934A4" w:rsidP="00C934A4">
      <w:pPr>
        <w:pStyle w:val="ust"/>
        <w:ind w:right="-24"/>
        <w:rPr>
          <w:rFonts w:asciiTheme="minorHAnsi" w:hAnsiTheme="minorHAnsi" w:cstheme="minorHAnsi"/>
          <w:sz w:val="22"/>
          <w:szCs w:val="22"/>
        </w:rPr>
      </w:pPr>
    </w:p>
    <w:p w14:paraId="0A2F9BE3" w14:textId="77777777" w:rsidR="00C934A4" w:rsidRPr="00706787" w:rsidRDefault="00C934A4" w:rsidP="00C934A4">
      <w:pPr>
        <w:jc w:val="both"/>
        <w:rPr>
          <w:rFonts w:asciiTheme="minorHAnsi" w:hAnsiTheme="minorHAnsi" w:cstheme="minorHAnsi"/>
          <w:szCs w:val="22"/>
        </w:rPr>
      </w:pPr>
      <w:r w:rsidRPr="00706787">
        <w:rPr>
          <w:rFonts w:asciiTheme="minorHAnsi" w:hAnsiTheme="minorHAnsi" w:cstheme="minorHAnsi"/>
          <w:szCs w:val="22"/>
        </w:rPr>
        <w:t xml:space="preserve">Przystępując do konkursu na udzielanie świadczeń zdrowotnych ogłoszonego przez SP WZOZ MSWiA w Bydgoszczy </w:t>
      </w:r>
      <w:r w:rsidRPr="00706787">
        <w:rPr>
          <w:rFonts w:asciiTheme="minorHAnsi" w:hAnsiTheme="minorHAnsi" w:cstheme="minorHAnsi"/>
          <w:bCs/>
          <w:szCs w:val="22"/>
        </w:rPr>
        <w:t xml:space="preserve">na podstawie </w:t>
      </w:r>
      <w:r>
        <w:rPr>
          <w:rFonts w:asciiTheme="minorHAnsi" w:hAnsiTheme="minorHAnsi" w:cstheme="minorHAnsi"/>
          <w:bCs/>
          <w:szCs w:val="22"/>
        </w:rPr>
        <w:t>a</w:t>
      </w:r>
      <w:r w:rsidRPr="00706787">
        <w:rPr>
          <w:rFonts w:asciiTheme="minorHAnsi" w:hAnsiTheme="minorHAnsi" w:cstheme="minorHAnsi"/>
          <w:bCs/>
          <w:szCs w:val="22"/>
        </w:rPr>
        <w:t xml:space="preserve">rt. 26 ustawy z dnia 15 kwietnia 2011 roku ustawy o działalności leczniczej </w:t>
      </w:r>
      <w:r w:rsidRPr="00706787">
        <w:rPr>
          <w:rFonts w:asciiTheme="minorHAnsi" w:hAnsiTheme="minorHAnsi" w:cstheme="minorHAnsi"/>
          <w:szCs w:val="22"/>
        </w:rPr>
        <w:t>(</w:t>
      </w:r>
      <w:r>
        <w:rPr>
          <w:rFonts w:asciiTheme="minorHAnsi" w:hAnsiTheme="minorHAnsi" w:cstheme="minorHAnsi"/>
          <w:szCs w:val="22"/>
        </w:rPr>
        <w:t xml:space="preserve">t.j. </w:t>
      </w:r>
      <w:r w:rsidRPr="00706787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21</w:t>
      </w:r>
      <w:r w:rsidRPr="00706787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711 ze zm.</w:t>
      </w:r>
      <w:r w:rsidRPr="00706787">
        <w:rPr>
          <w:rFonts w:asciiTheme="minorHAnsi" w:hAnsiTheme="minorHAnsi" w:cstheme="minorHAnsi"/>
          <w:szCs w:val="22"/>
        </w:rPr>
        <w:t>).</w:t>
      </w:r>
    </w:p>
    <w:p w14:paraId="5F7C14F3" w14:textId="77777777" w:rsidR="00C934A4" w:rsidRPr="00706787" w:rsidRDefault="00C934A4" w:rsidP="00C934A4">
      <w:pPr>
        <w:jc w:val="both"/>
        <w:rPr>
          <w:rFonts w:asciiTheme="minorHAnsi" w:hAnsiTheme="minorHAnsi" w:cstheme="minorHAnsi"/>
          <w:szCs w:val="22"/>
        </w:rPr>
      </w:pPr>
    </w:p>
    <w:p w14:paraId="363CA50A" w14:textId="77777777" w:rsidR="00C934A4" w:rsidRPr="00706787" w:rsidRDefault="00C934A4" w:rsidP="00C934A4">
      <w:pPr>
        <w:jc w:val="center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O F E R U J Ę</w:t>
      </w:r>
    </w:p>
    <w:p w14:paraId="4F9446A6" w14:textId="77777777" w:rsidR="00C934A4" w:rsidRPr="00706787" w:rsidRDefault="00C934A4" w:rsidP="00C934A4">
      <w:pPr>
        <w:rPr>
          <w:rFonts w:asciiTheme="minorHAnsi" w:hAnsiTheme="minorHAnsi" w:cstheme="minorHAnsi"/>
          <w:szCs w:val="22"/>
        </w:rPr>
      </w:pPr>
    </w:p>
    <w:p w14:paraId="06673C3A" w14:textId="77777777" w:rsidR="00C934A4" w:rsidRPr="00706787" w:rsidRDefault="00C934A4" w:rsidP="00C934A4">
      <w:pPr>
        <w:ind w:left="66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1. Swoje usługi medyczne w :</w:t>
      </w:r>
    </w:p>
    <w:p w14:paraId="5C09A4E4" w14:textId="77777777" w:rsidR="001457EF" w:rsidRDefault="001457EF" w:rsidP="00C934A4">
      <w:pPr>
        <w:ind w:left="66"/>
        <w:rPr>
          <w:rFonts w:asciiTheme="minorHAnsi" w:hAnsiTheme="minorHAnsi" w:cstheme="minorHAnsi"/>
          <w:b/>
          <w:szCs w:val="22"/>
        </w:rPr>
      </w:pPr>
    </w:p>
    <w:p w14:paraId="417E4274" w14:textId="193F61C5" w:rsidR="00C934A4" w:rsidRPr="00706787" w:rsidRDefault="005E5E2C" w:rsidP="00C934A4">
      <w:pPr>
        <w:ind w:left="66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Zakres nr 1</w:t>
      </w:r>
      <w:r w:rsidR="00AB4ED5">
        <w:rPr>
          <w:rFonts w:asciiTheme="minorHAnsi" w:hAnsiTheme="minorHAnsi" w:cstheme="minorHAnsi"/>
          <w:b/>
          <w:szCs w:val="22"/>
        </w:rPr>
        <w:t xml:space="preserve"> – </w:t>
      </w:r>
      <w:r w:rsidR="00AB4ED5" w:rsidRPr="00032671">
        <w:rPr>
          <w:rFonts w:asciiTheme="minorHAnsi" w:hAnsiTheme="minorHAnsi" w:cstheme="minorHAnsi"/>
          <w:b/>
          <w:bCs/>
          <w:szCs w:val="22"/>
        </w:rPr>
        <w:t>Lekarz specjalista</w:t>
      </w:r>
      <w:r w:rsidR="00AB4ED5">
        <w:rPr>
          <w:rFonts w:asciiTheme="minorHAnsi" w:hAnsiTheme="minorHAnsi" w:cstheme="minorHAnsi"/>
          <w:b/>
          <w:bCs/>
          <w:szCs w:val="22"/>
        </w:rPr>
        <w:t xml:space="preserve"> </w:t>
      </w:r>
      <w:r w:rsidR="00AB4ED5" w:rsidRPr="00032671">
        <w:rPr>
          <w:rFonts w:asciiTheme="minorHAnsi" w:hAnsiTheme="minorHAnsi" w:cstheme="minorHAnsi"/>
          <w:b/>
          <w:bCs/>
          <w:szCs w:val="22"/>
        </w:rPr>
        <w:t>/ w trakcie specjalizacji</w:t>
      </w:r>
      <w:r w:rsidR="00AB4ED5">
        <w:rPr>
          <w:rFonts w:asciiTheme="minorHAnsi" w:hAnsiTheme="minorHAnsi" w:cstheme="minorHAnsi"/>
          <w:b/>
          <w:bCs/>
          <w:szCs w:val="22"/>
        </w:rPr>
        <w:t>/ bez specjalizacji w dziedzinie kardiologii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02"/>
      </w:tblGrid>
      <w:tr w:rsidR="00C934A4" w:rsidRPr="00706787" w14:paraId="6FE7CD82" w14:textId="77777777" w:rsidTr="00C470F2">
        <w:tc>
          <w:tcPr>
            <w:tcW w:w="9202" w:type="dxa"/>
          </w:tcPr>
          <w:p w14:paraId="65F79963" w14:textId="7D69382E" w:rsidR="005A7250" w:rsidRPr="005A7250" w:rsidRDefault="007B3A4C" w:rsidP="00A21067">
            <w:pPr>
              <w:pStyle w:val="Akapitzlist"/>
              <w:numPr>
                <w:ilvl w:val="0"/>
                <w:numId w:val="154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5A7250">
              <w:rPr>
                <w:rFonts w:asciiTheme="minorHAnsi" w:hAnsiTheme="minorHAnsi" w:cstheme="minorHAnsi"/>
                <w:b/>
                <w:bCs/>
                <w:szCs w:val="22"/>
              </w:rPr>
              <w:t xml:space="preserve">Lekarz specjalista </w:t>
            </w:r>
            <w:r w:rsidRPr="005A7250">
              <w:rPr>
                <w:rFonts w:asciiTheme="minorHAnsi" w:hAnsiTheme="minorHAnsi" w:cstheme="minorHAnsi"/>
                <w:szCs w:val="22"/>
              </w:rPr>
              <w:t>udzielający świadczeń zdrowotnych w Oddziale Kardiologicznym z Pododdziałem Chorób Wewnętrznych SP WZOZ MSWiA w Bydgoszczy oraz innych komórkach SP WZOZ MSWiA………………</w:t>
            </w:r>
            <w:r w:rsidRPr="005A7250">
              <w:rPr>
                <w:rFonts w:asciiTheme="minorHAnsi" w:hAnsiTheme="minorHAnsi" w:cstheme="minorHAnsi"/>
                <w:b/>
                <w:szCs w:val="22"/>
              </w:rPr>
              <w:t xml:space="preserve">zł brutto </w:t>
            </w:r>
            <w:r w:rsidR="005A7250">
              <w:rPr>
                <w:rFonts w:asciiTheme="minorHAnsi" w:hAnsiTheme="minorHAnsi" w:cstheme="minorHAnsi"/>
                <w:b/>
                <w:szCs w:val="22"/>
              </w:rPr>
              <w:t xml:space="preserve"> miesięcznie </w:t>
            </w:r>
            <w:r w:rsidR="005A7250" w:rsidRPr="005A7250">
              <w:rPr>
                <w:rFonts w:asciiTheme="minorHAnsi" w:hAnsiTheme="minorHAnsi" w:cstheme="minorHAnsi"/>
                <w:bCs/>
                <w:szCs w:val="22"/>
              </w:rPr>
              <w:t>za wyko</w:t>
            </w:r>
            <w:r w:rsidR="005A7250" w:rsidRPr="005A7250">
              <w:rPr>
                <w:rFonts w:asciiTheme="minorHAnsi" w:hAnsiTheme="minorHAnsi" w:cstheme="minorHAnsi"/>
                <w:szCs w:val="22"/>
              </w:rPr>
              <w:t>nywanie zadań Koordynatora Oddziału;</w:t>
            </w:r>
          </w:p>
          <w:p w14:paraId="71AC2E2C" w14:textId="02D2A459" w:rsidR="00C4021C" w:rsidRPr="00AE3A45" w:rsidRDefault="00A04A93" w:rsidP="00A21067">
            <w:pPr>
              <w:pStyle w:val="Akapitzlist"/>
              <w:numPr>
                <w:ilvl w:val="0"/>
                <w:numId w:val="154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Lekarz specjalista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/ w trakcie specjalizacji</w:t>
            </w:r>
            <w:r w:rsidR="00CD334E">
              <w:rPr>
                <w:rFonts w:asciiTheme="minorHAnsi" w:hAnsiTheme="minorHAnsi" w:cstheme="minorHAnsi"/>
                <w:b/>
                <w:bCs/>
                <w:szCs w:val="22"/>
              </w:rPr>
              <w:t>/ bez specjalizacji</w:t>
            </w:r>
            <w:r w:rsidR="005B167F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*</w:t>
            </w:r>
            <w:r w:rsidRPr="00E20FD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C4021C" w:rsidRPr="00AE3A45">
              <w:rPr>
                <w:rFonts w:asciiTheme="minorHAnsi" w:hAnsiTheme="minorHAnsi" w:cstheme="minorHAnsi"/>
                <w:szCs w:val="22"/>
              </w:rPr>
              <w:t xml:space="preserve"> udzielający świadczeń zdrowotnych w Oddziale </w:t>
            </w:r>
            <w:r w:rsidR="00CD334E">
              <w:rPr>
                <w:rFonts w:asciiTheme="minorHAnsi" w:hAnsiTheme="minorHAnsi" w:cstheme="minorHAnsi"/>
                <w:szCs w:val="22"/>
              </w:rPr>
              <w:t>Kardiologicznym z Pododdziałem Chorób Wewnętrznych</w:t>
            </w:r>
            <w:r w:rsidR="00CD334E" w:rsidRPr="00AE3A4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C4021C" w:rsidRPr="00AE3A45">
              <w:rPr>
                <w:rFonts w:asciiTheme="minorHAnsi" w:hAnsiTheme="minorHAnsi" w:cstheme="minorHAnsi"/>
                <w:szCs w:val="22"/>
              </w:rPr>
              <w:t>SP WZOZ MSWiA w Bydgoszczy oraz innych komórkach SP WZOZ MSWiA………………</w:t>
            </w:r>
            <w:r w:rsidR="00C4021C" w:rsidRPr="00AE3A45">
              <w:rPr>
                <w:rFonts w:asciiTheme="minorHAnsi" w:hAnsiTheme="minorHAnsi" w:cstheme="minorHAnsi"/>
                <w:b/>
                <w:szCs w:val="22"/>
              </w:rPr>
              <w:t>zł brutto za 1</w:t>
            </w:r>
            <w:r w:rsidR="00C4021C" w:rsidRPr="00AE3A4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C4021C" w:rsidRPr="00AE3A45">
              <w:rPr>
                <w:rFonts w:asciiTheme="minorHAnsi" w:hAnsiTheme="minorHAnsi" w:cstheme="minorHAnsi"/>
                <w:b/>
                <w:bCs/>
                <w:szCs w:val="22"/>
              </w:rPr>
              <w:t>godzinę</w:t>
            </w:r>
            <w:r w:rsidR="00C4021C" w:rsidRPr="00AE3A45">
              <w:rPr>
                <w:rFonts w:asciiTheme="minorHAnsi" w:hAnsiTheme="minorHAnsi" w:cstheme="minorHAnsi"/>
                <w:szCs w:val="22"/>
              </w:rPr>
              <w:t xml:space="preserve"> realizowania świadczeń zdrowotnych w ordynacji dziennej;</w:t>
            </w:r>
          </w:p>
          <w:p w14:paraId="7574499D" w14:textId="5B052FFE" w:rsidR="00C4021C" w:rsidRDefault="00A04A93" w:rsidP="00A21067">
            <w:pPr>
              <w:pStyle w:val="Akapitzlist"/>
              <w:numPr>
                <w:ilvl w:val="0"/>
                <w:numId w:val="154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Lekarz specjalista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/ w trakcie specjalizacji</w:t>
            </w:r>
            <w:r w:rsidR="005B167F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="00CD334E">
              <w:rPr>
                <w:rFonts w:asciiTheme="minorHAnsi" w:hAnsiTheme="minorHAnsi" w:cstheme="minorHAnsi"/>
                <w:b/>
                <w:bCs/>
                <w:szCs w:val="22"/>
              </w:rPr>
              <w:t xml:space="preserve">/ bez specjalizacji 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*</w:t>
            </w:r>
            <w:r w:rsidRPr="00E20FD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C4021C" w:rsidRPr="00AE3A45">
              <w:rPr>
                <w:rFonts w:asciiTheme="minorHAnsi" w:hAnsiTheme="minorHAnsi" w:cstheme="minorHAnsi"/>
                <w:szCs w:val="22"/>
              </w:rPr>
              <w:t xml:space="preserve"> udzielający świadczeń zdrowotnych w </w:t>
            </w:r>
            <w:r w:rsidR="00CD334E" w:rsidRPr="00AE3A45">
              <w:rPr>
                <w:rFonts w:asciiTheme="minorHAnsi" w:hAnsiTheme="minorHAnsi" w:cstheme="minorHAnsi"/>
                <w:szCs w:val="22"/>
              </w:rPr>
              <w:t xml:space="preserve">Oddziale </w:t>
            </w:r>
            <w:r w:rsidR="00CD334E">
              <w:rPr>
                <w:rFonts w:asciiTheme="minorHAnsi" w:hAnsiTheme="minorHAnsi" w:cstheme="minorHAnsi"/>
                <w:szCs w:val="22"/>
              </w:rPr>
              <w:t>Kardiologicznym z Pododdziałem Chorób Wewnętrznych</w:t>
            </w:r>
            <w:r w:rsidR="00C4021C" w:rsidRPr="00AE3A45">
              <w:rPr>
                <w:rFonts w:asciiTheme="minorHAnsi" w:hAnsiTheme="minorHAnsi" w:cstheme="minorHAnsi"/>
                <w:szCs w:val="22"/>
              </w:rPr>
              <w:t xml:space="preserve"> SP WZOZ MSWiA ………………</w:t>
            </w:r>
            <w:r w:rsidR="00C4021C" w:rsidRPr="00AE3A45">
              <w:rPr>
                <w:rFonts w:asciiTheme="minorHAnsi" w:hAnsiTheme="minorHAnsi" w:cstheme="minorHAnsi"/>
                <w:b/>
                <w:szCs w:val="22"/>
              </w:rPr>
              <w:t xml:space="preserve">zł </w:t>
            </w:r>
            <w:r w:rsidR="00C4021C" w:rsidRPr="00AE3A4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C4021C" w:rsidRPr="00AE3A45">
              <w:rPr>
                <w:rFonts w:asciiTheme="minorHAnsi" w:hAnsiTheme="minorHAnsi" w:cstheme="minorHAnsi"/>
                <w:b/>
                <w:bCs/>
                <w:szCs w:val="22"/>
              </w:rPr>
              <w:t>1 brutto za 1 godzinę dyżuru</w:t>
            </w:r>
            <w:r w:rsidR="00C4021C" w:rsidRPr="00AE3A45">
              <w:rPr>
                <w:rFonts w:asciiTheme="minorHAnsi" w:hAnsiTheme="minorHAnsi" w:cstheme="minorHAnsi"/>
                <w:szCs w:val="22"/>
              </w:rPr>
              <w:t xml:space="preserve"> w dzień </w:t>
            </w:r>
            <w:r w:rsidR="00C4021C" w:rsidRPr="00AE3A45">
              <w:rPr>
                <w:rFonts w:asciiTheme="minorHAnsi" w:hAnsiTheme="minorHAnsi" w:cstheme="minorHAnsi"/>
                <w:szCs w:val="22"/>
                <w:u w:val="single"/>
              </w:rPr>
              <w:t>powszedni</w:t>
            </w:r>
            <w:r w:rsidR="00C4021C" w:rsidRPr="00AE3A45">
              <w:rPr>
                <w:rFonts w:asciiTheme="minorHAnsi" w:hAnsiTheme="minorHAnsi" w:cstheme="minorHAnsi"/>
                <w:szCs w:val="22"/>
              </w:rPr>
              <w:t>;</w:t>
            </w:r>
          </w:p>
          <w:p w14:paraId="09390127" w14:textId="52D92506" w:rsidR="00C4021C" w:rsidRDefault="00895AE4" w:rsidP="00A21067">
            <w:pPr>
              <w:pStyle w:val="Akapitzlist"/>
              <w:numPr>
                <w:ilvl w:val="0"/>
                <w:numId w:val="154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lastRenderedPageBreak/>
              <w:t>Lekarz specjalista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/ w trakcie specjalizacji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/ bez specjalizacji * </w:t>
            </w:r>
            <w:r w:rsidR="00C4021C" w:rsidRPr="00AE3A45">
              <w:rPr>
                <w:rFonts w:asciiTheme="minorHAnsi" w:hAnsiTheme="minorHAnsi" w:cstheme="minorHAnsi"/>
                <w:szCs w:val="22"/>
              </w:rPr>
              <w:t xml:space="preserve">udzielający świadczeń zdrowotnych w </w:t>
            </w:r>
            <w:r w:rsidR="00CD334E" w:rsidRPr="00AE3A45">
              <w:rPr>
                <w:rFonts w:asciiTheme="minorHAnsi" w:hAnsiTheme="minorHAnsi" w:cstheme="minorHAnsi"/>
                <w:szCs w:val="22"/>
              </w:rPr>
              <w:t xml:space="preserve">Oddziale </w:t>
            </w:r>
            <w:r w:rsidR="00CD334E">
              <w:rPr>
                <w:rFonts w:asciiTheme="minorHAnsi" w:hAnsiTheme="minorHAnsi" w:cstheme="minorHAnsi"/>
                <w:szCs w:val="22"/>
              </w:rPr>
              <w:t>Kardiologicznym z Pododdziałem Chorób Wewnętrznych</w:t>
            </w:r>
            <w:r w:rsidR="00CD334E" w:rsidRPr="00AE3A45">
              <w:rPr>
                <w:rFonts w:asciiTheme="minorHAnsi" w:hAnsiTheme="minorHAnsi" w:cstheme="minorHAnsi"/>
                <w:szCs w:val="22"/>
              </w:rPr>
              <w:t xml:space="preserve"> SP WZOZ MSWiA </w:t>
            </w:r>
            <w:r w:rsidR="00C4021C" w:rsidRPr="00AE3A45">
              <w:rPr>
                <w:rFonts w:asciiTheme="minorHAnsi" w:hAnsiTheme="minorHAnsi" w:cstheme="minorHAnsi"/>
                <w:szCs w:val="22"/>
              </w:rPr>
              <w:t>………………</w:t>
            </w:r>
            <w:r w:rsidR="00C4021C" w:rsidRPr="00AE3A45">
              <w:rPr>
                <w:rFonts w:asciiTheme="minorHAnsi" w:hAnsiTheme="minorHAnsi" w:cstheme="minorHAnsi"/>
                <w:b/>
                <w:szCs w:val="22"/>
              </w:rPr>
              <w:t xml:space="preserve">zł </w:t>
            </w:r>
            <w:r w:rsidR="00C4021C" w:rsidRPr="00AE3A4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C4021C" w:rsidRPr="00AE3A45">
              <w:rPr>
                <w:rFonts w:asciiTheme="minorHAnsi" w:hAnsiTheme="minorHAnsi" w:cstheme="minorHAnsi"/>
                <w:b/>
                <w:bCs/>
                <w:szCs w:val="22"/>
              </w:rPr>
              <w:t>za 1 godzinę dyżuru</w:t>
            </w:r>
            <w:r w:rsidR="00C4021C" w:rsidRPr="00AE3A45">
              <w:rPr>
                <w:rFonts w:asciiTheme="minorHAnsi" w:hAnsiTheme="minorHAnsi" w:cstheme="minorHAnsi"/>
                <w:szCs w:val="22"/>
              </w:rPr>
              <w:t xml:space="preserve"> w dzień </w:t>
            </w:r>
            <w:r w:rsidR="00C4021C" w:rsidRPr="00AE3A45">
              <w:rPr>
                <w:rFonts w:asciiTheme="minorHAnsi" w:hAnsiTheme="minorHAnsi" w:cstheme="minorHAnsi"/>
                <w:szCs w:val="22"/>
                <w:u w:val="single"/>
              </w:rPr>
              <w:t>świąteczny</w:t>
            </w:r>
            <w:r w:rsidR="00C4021C" w:rsidRPr="00AE3A45">
              <w:rPr>
                <w:rFonts w:asciiTheme="minorHAnsi" w:hAnsiTheme="minorHAnsi" w:cstheme="minorHAnsi"/>
                <w:szCs w:val="22"/>
              </w:rPr>
              <w:t>;</w:t>
            </w:r>
          </w:p>
          <w:p w14:paraId="4CC39745" w14:textId="3EF0B9C3" w:rsidR="00FE0E6C" w:rsidRPr="00895AE4" w:rsidRDefault="00895AE4" w:rsidP="00A21067">
            <w:pPr>
              <w:pStyle w:val="Akapitzlist"/>
              <w:numPr>
                <w:ilvl w:val="0"/>
                <w:numId w:val="154"/>
              </w:numPr>
              <w:jc w:val="both"/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</w:pP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Lekarz specjalista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/ w trakcie specjalizacji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/ bez specjalizacji *</w:t>
            </w:r>
            <w:r w:rsidR="00FE0E6C" w:rsidRPr="00FE0E6C">
              <w:rPr>
                <w:rFonts w:asciiTheme="minorHAnsi" w:hAnsiTheme="minorHAnsi" w:cstheme="minorHAnsi"/>
                <w:color w:val="FF0000"/>
                <w:szCs w:val="22"/>
              </w:rPr>
              <w:t xml:space="preserve">  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udzielający świadczeń zdrowotnych zabezpieczenia pacjentów oddziału Geriatrii podczas pełnienia dyżuru w </w:t>
            </w:r>
            <w:r w:rsidRPr="00AE3A45">
              <w:rPr>
                <w:rFonts w:asciiTheme="minorHAnsi" w:hAnsiTheme="minorHAnsi" w:cstheme="minorHAnsi"/>
                <w:szCs w:val="22"/>
                <w:u w:val="single"/>
              </w:rPr>
              <w:t>dzień powszedni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w </w:t>
            </w:r>
            <w:r w:rsidR="00F004C3" w:rsidRPr="00AE3A45">
              <w:rPr>
                <w:rFonts w:asciiTheme="minorHAnsi" w:hAnsiTheme="minorHAnsi" w:cstheme="minorHAnsi"/>
                <w:szCs w:val="22"/>
              </w:rPr>
              <w:t xml:space="preserve">Oddziale </w:t>
            </w:r>
            <w:r w:rsidR="00F004C3">
              <w:rPr>
                <w:rFonts w:asciiTheme="minorHAnsi" w:hAnsiTheme="minorHAnsi" w:cstheme="minorHAnsi"/>
                <w:szCs w:val="22"/>
              </w:rPr>
              <w:t>Kardiologicznym z Pododdziałem Chorób Wewnętrznych</w:t>
            </w:r>
            <w:r w:rsidR="00F004C3" w:rsidRPr="00AE3A4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E3A45">
              <w:rPr>
                <w:rFonts w:asciiTheme="minorHAnsi" w:hAnsiTheme="minorHAnsi" w:cstheme="minorHAnsi"/>
                <w:b/>
                <w:bCs/>
                <w:szCs w:val="22"/>
              </w:rPr>
              <w:t>…………..zł brutto za dyżur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w </w:t>
            </w:r>
            <w:r w:rsidRPr="00AE3A45">
              <w:rPr>
                <w:rFonts w:asciiTheme="minorHAnsi" w:hAnsiTheme="minorHAnsi" w:cstheme="minorHAnsi"/>
                <w:szCs w:val="22"/>
                <w:u w:val="single"/>
              </w:rPr>
              <w:t>dzień powszedni</w:t>
            </w:r>
            <w:r w:rsidRPr="00AE3A45">
              <w:rPr>
                <w:rFonts w:asciiTheme="minorHAnsi" w:hAnsiTheme="minorHAnsi" w:cstheme="minorHAnsi"/>
                <w:b/>
                <w:bCs/>
                <w:szCs w:val="22"/>
              </w:rPr>
              <w:t>.</w:t>
            </w:r>
          </w:p>
          <w:p w14:paraId="0B20C8A2" w14:textId="5530B6A8" w:rsidR="00895AE4" w:rsidRPr="00FE5762" w:rsidRDefault="00895AE4" w:rsidP="00A21067">
            <w:pPr>
              <w:pStyle w:val="Akapitzlist"/>
              <w:numPr>
                <w:ilvl w:val="0"/>
                <w:numId w:val="154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Lekarz specjalista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/ w trakcie specjalizacji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/ bez specjalizacji * 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udzielający świadczeń zdrowotnych zabezpieczenia pacjentów oddziału Geriatrii podczas pełnienia dyżuru w </w:t>
            </w:r>
            <w:r w:rsidRPr="00AE3A45">
              <w:rPr>
                <w:rFonts w:asciiTheme="minorHAnsi" w:hAnsiTheme="minorHAnsi" w:cstheme="minorHAnsi"/>
                <w:szCs w:val="22"/>
                <w:u w:val="single"/>
              </w:rPr>
              <w:t>dzień świąteczny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w </w:t>
            </w:r>
            <w:r w:rsidR="00F004C3" w:rsidRPr="00AE3A45">
              <w:rPr>
                <w:rFonts w:asciiTheme="minorHAnsi" w:hAnsiTheme="minorHAnsi" w:cstheme="minorHAnsi"/>
                <w:szCs w:val="22"/>
              </w:rPr>
              <w:t xml:space="preserve">Oddziale </w:t>
            </w:r>
            <w:r w:rsidR="00F004C3">
              <w:rPr>
                <w:rFonts w:asciiTheme="minorHAnsi" w:hAnsiTheme="minorHAnsi" w:cstheme="minorHAnsi"/>
                <w:szCs w:val="22"/>
              </w:rPr>
              <w:t>Kardiologicznym z Pododdziałem Chorób Wewnętrznych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E3A45">
              <w:rPr>
                <w:rFonts w:asciiTheme="minorHAnsi" w:hAnsiTheme="minorHAnsi" w:cstheme="minorHAnsi"/>
                <w:b/>
                <w:bCs/>
                <w:szCs w:val="22"/>
              </w:rPr>
              <w:t>…………..zł brutto za dyżur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w </w:t>
            </w:r>
            <w:r w:rsidRPr="00AE3A45">
              <w:rPr>
                <w:rFonts w:asciiTheme="minorHAnsi" w:hAnsiTheme="minorHAnsi" w:cstheme="minorHAnsi"/>
                <w:szCs w:val="22"/>
                <w:u w:val="single"/>
              </w:rPr>
              <w:t>dzień świąteczny</w:t>
            </w:r>
            <w:r w:rsidRPr="00AE3A45">
              <w:rPr>
                <w:rFonts w:asciiTheme="minorHAnsi" w:hAnsiTheme="minorHAnsi" w:cstheme="minorHAnsi"/>
                <w:b/>
                <w:bCs/>
                <w:szCs w:val="22"/>
              </w:rPr>
              <w:t>.</w:t>
            </w:r>
          </w:p>
          <w:p w14:paraId="400975FC" w14:textId="3EB40F72" w:rsidR="00FE5762" w:rsidRDefault="00FE5762" w:rsidP="00A21067">
            <w:pPr>
              <w:pStyle w:val="Akapitzlist"/>
              <w:numPr>
                <w:ilvl w:val="0"/>
                <w:numId w:val="154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Lekarz specjalista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/ w trakcie specjalizacji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/ bez specjalizacji *</w:t>
            </w:r>
            <w:r w:rsidRPr="00E20FD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udzielający świadczeń zdrowotnych w </w:t>
            </w:r>
            <w:r>
              <w:rPr>
                <w:rFonts w:asciiTheme="minorHAnsi" w:hAnsiTheme="minorHAnsi" w:cstheme="minorHAnsi"/>
                <w:szCs w:val="22"/>
              </w:rPr>
              <w:t>Izbie Przyjęć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SP WZOZ MSWiA ………………</w:t>
            </w:r>
            <w:r w:rsidRPr="00AE3A45">
              <w:rPr>
                <w:rFonts w:asciiTheme="minorHAnsi" w:hAnsiTheme="minorHAnsi" w:cstheme="minorHAnsi"/>
                <w:b/>
                <w:szCs w:val="22"/>
              </w:rPr>
              <w:t xml:space="preserve">zł 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E3A45">
              <w:rPr>
                <w:rFonts w:asciiTheme="minorHAnsi" w:hAnsiTheme="minorHAnsi" w:cstheme="minorHAnsi"/>
                <w:b/>
                <w:bCs/>
                <w:szCs w:val="22"/>
              </w:rPr>
              <w:t>1 brutto za 1 godzinę dyżuru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w dzień </w:t>
            </w:r>
            <w:r w:rsidRPr="00AE3A45">
              <w:rPr>
                <w:rFonts w:asciiTheme="minorHAnsi" w:hAnsiTheme="minorHAnsi" w:cstheme="minorHAnsi"/>
                <w:szCs w:val="22"/>
                <w:u w:val="single"/>
              </w:rPr>
              <w:t>powszedni</w:t>
            </w:r>
            <w:r w:rsidRPr="00AE3A45">
              <w:rPr>
                <w:rFonts w:asciiTheme="minorHAnsi" w:hAnsiTheme="minorHAnsi" w:cstheme="minorHAnsi"/>
                <w:szCs w:val="22"/>
              </w:rPr>
              <w:t>;</w:t>
            </w:r>
          </w:p>
          <w:p w14:paraId="48DC21CC" w14:textId="59FB939D" w:rsidR="00FE5762" w:rsidRPr="00FE5762" w:rsidRDefault="00FE5762" w:rsidP="00A21067">
            <w:pPr>
              <w:pStyle w:val="Akapitzlist"/>
              <w:numPr>
                <w:ilvl w:val="0"/>
                <w:numId w:val="154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Lekarz specjalista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/ w trakcie specjalizacji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/ bez specjalizacji *</w:t>
            </w:r>
            <w:r w:rsidRPr="00E20FD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udzielający świadczeń zdrowotnych w </w:t>
            </w:r>
            <w:r>
              <w:rPr>
                <w:rFonts w:asciiTheme="minorHAnsi" w:hAnsiTheme="minorHAnsi" w:cstheme="minorHAnsi"/>
                <w:szCs w:val="22"/>
              </w:rPr>
              <w:t>Izbie Przyjęć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SP WZOZ MSWiA ………………</w:t>
            </w:r>
            <w:r w:rsidRPr="00AE3A45">
              <w:rPr>
                <w:rFonts w:asciiTheme="minorHAnsi" w:hAnsiTheme="minorHAnsi" w:cstheme="minorHAnsi"/>
                <w:b/>
                <w:szCs w:val="22"/>
              </w:rPr>
              <w:t xml:space="preserve">zł 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E3A45">
              <w:rPr>
                <w:rFonts w:asciiTheme="minorHAnsi" w:hAnsiTheme="minorHAnsi" w:cstheme="minorHAnsi"/>
                <w:b/>
                <w:bCs/>
                <w:szCs w:val="22"/>
              </w:rPr>
              <w:t>1 brutto za 1 godzinę dyżuru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w dzień </w:t>
            </w:r>
            <w:r w:rsidRPr="00FE5762">
              <w:rPr>
                <w:rFonts w:asciiTheme="minorHAnsi" w:hAnsiTheme="minorHAnsi" w:cstheme="minorHAnsi"/>
                <w:szCs w:val="22"/>
                <w:u w:val="single"/>
              </w:rPr>
              <w:t>świąteczny</w:t>
            </w:r>
            <w:r w:rsidRPr="00AE3A45">
              <w:rPr>
                <w:rFonts w:asciiTheme="minorHAnsi" w:hAnsiTheme="minorHAnsi" w:cstheme="minorHAnsi"/>
                <w:szCs w:val="22"/>
              </w:rPr>
              <w:t>;</w:t>
            </w:r>
          </w:p>
          <w:p w14:paraId="7166C758" w14:textId="1F1AB82F" w:rsidR="00895AE4" w:rsidRPr="00C2494C" w:rsidRDefault="00895AE4" w:rsidP="00A21067">
            <w:pPr>
              <w:pStyle w:val="Akapitzlist"/>
              <w:numPr>
                <w:ilvl w:val="0"/>
                <w:numId w:val="154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Lekarz specjalista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/ w trakcie specjalizacji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/ bez specjalizacji *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udzielający świadczeń zdrowotnych w Poradni </w:t>
            </w:r>
            <w:r>
              <w:rPr>
                <w:rFonts w:asciiTheme="minorHAnsi" w:hAnsiTheme="minorHAnsi" w:cstheme="minorHAnsi"/>
                <w:szCs w:val="22"/>
              </w:rPr>
              <w:t>Kardiologicznej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SP WZOZ MSWiA ………………</w:t>
            </w:r>
            <w:r w:rsidRPr="00AE3A45">
              <w:rPr>
                <w:rFonts w:asciiTheme="minorHAnsi" w:hAnsiTheme="minorHAnsi" w:cstheme="minorHAnsi"/>
                <w:b/>
                <w:szCs w:val="22"/>
              </w:rPr>
              <w:t>zł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E3A45">
              <w:rPr>
                <w:rFonts w:asciiTheme="minorHAnsi" w:hAnsiTheme="minorHAnsi" w:cstheme="minorHAnsi"/>
                <w:b/>
                <w:bCs/>
                <w:szCs w:val="22"/>
              </w:rPr>
              <w:t>brutto za 1 punkt</w:t>
            </w:r>
          </w:p>
          <w:p w14:paraId="0EFA5CAE" w14:textId="49A34C48" w:rsidR="00895AE4" w:rsidRPr="00AE3A45" w:rsidRDefault="00895AE4" w:rsidP="00A21067">
            <w:pPr>
              <w:pStyle w:val="Akapitzlist"/>
              <w:numPr>
                <w:ilvl w:val="0"/>
                <w:numId w:val="154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Lekarz specjalista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/ w trakcie specjalizacji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/ bez specjalizacji * </w:t>
            </w:r>
            <w:r w:rsidRPr="00596EC3">
              <w:rPr>
                <w:rFonts w:asciiTheme="minorHAnsi" w:hAnsiTheme="minorHAnsi" w:cstheme="minorHAnsi"/>
                <w:szCs w:val="22"/>
              </w:rPr>
              <w:t xml:space="preserve">udzielający świadczeń zdrowotnych na rzecz pacjentów Poradni Badań Profilaktycznych lub K-P RKL MSWiA </w:t>
            </w:r>
            <w:r w:rsidR="00271D38">
              <w:rPr>
                <w:rFonts w:asciiTheme="minorHAnsi" w:hAnsiTheme="minorHAnsi" w:cstheme="minorHAnsi"/>
                <w:b/>
                <w:bCs/>
                <w:szCs w:val="22"/>
              </w:rPr>
              <w:t xml:space="preserve"> …………. </w:t>
            </w:r>
            <w:r w:rsidRPr="00596EC3">
              <w:rPr>
                <w:rFonts w:asciiTheme="minorHAnsi" w:hAnsiTheme="minorHAnsi" w:cstheme="minorHAnsi"/>
                <w:b/>
                <w:szCs w:val="22"/>
              </w:rPr>
              <w:t>zł</w:t>
            </w:r>
            <w:r w:rsidRPr="00596EC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596EC3">
              <w:rPr>
                <w:rFonts w:asciiTheme="minorHAnsi" w:hAnsiTheme="minorHAnsi" w:cstheme="minorHAnsi"/>
                <w:b/>
                <w:bCs/>
                <w:szCs w:val="22"/>
              </w:rPr>
              <w:t>brutto za 1 poradę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;</w:t>
            </w:r>
          </w:p>
          <w:p w14:paraId="35C22D4B" w14:textId="77777777" w:rsidR="00895AE4" w:rsidRPr="00AE3A45" w:rsidRDefault="00895AE4" w:rsidP="00A21067">
            <w:pPr>
              <w:pStyle w:val="Akapitzlist"/>
              <w:numPr>
                <w:ilvl w:val="0"/>
                <w:numId w:val="154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AE3A45">
              <w:rPr>
                <w:rFonts w:asciiTheme="minorHAnsi" w:hAnsiTheme="minorHAnsi" w:cstheme="minorHAnsi"/>
                <w:b/>
                <w:bCs/>
                <w:szCs w:val="22"/>
              </w:rPr>
              <w:t>…………….zł/ za 1 opis próby wysiłkowej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(pacjent komercyjny);</w:t>
            </w:r>
          </w:p>
          <w:p w14:paraId="755064EB" w14:textId="77777777" w:rsidR="00895AE4" w:rsidRDefault="00895AE4" w:rsidP="00A21067">
            <w:pPr>
              <w:pStyle w:val="Akapitzlist"/>
              <w:numPr>
                <w:ilvl w:val="0"/>
                <w:numId w:val="154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AE3A45">
              <w:rPr>
                <w:rFonts w:asciiTheme="minorHAnsi" w:hAnsiTheme="minorHAnsi" w:cstheme="minorHAnsi"/>
                <w:b/>
                <w:bCs/>
                <w:szCs w:val="22"/>
              </w:rPr>
              <w:t>..…………..zł/ za 1 opis próby wysiłkowej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(na rzecz K-P </w:t>
            </w:r>
            <w:r>
              <w:rPr>
                <w:rFonts w:asciiTheme="minorHAnsi" w:hAnsiTheme="minorHAnsi" w:cstheme="minorHAnsi"/>
                <w:szCs w:val="22"/>
              </w:rPr>
              <w:t>RKL MSWiA);</w:t>
            </w:r>
          </w:p>
          <w:p w14:paraId="283C80EF" w14:textId="77777777" w:rsidR="00895AE4" w:rsidRDefault="00895AE4" w:rsidP="00A21067">
            <w:pPr>
              <w:pStyle w:val="Akapitzlist"/>
              <w:numPr>
                <w:ilvl w:val="0"/>
                <w:numId w:val="154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AE3A45">
              <w:rPr>
                <w:rFonts w:asciiTheme="minorHAnsi" w:hAnsiTheme="minorHAnsi" w:cstheme="minorHAnsi"/>
                <w:b/>
                <w:bCs/>
                <w:szCs w:val="22"/>
              </w:rPr>
              <w:t>..…………..zł/ za 1 opis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badania Holtera </w:t>
            </w:r>
            <w:r w:rsidRPr="00AE3A45">
              <w:rPr>
                <w:rFonts w:asciiTheme="minorHAnsi" w:hAnsiTheme="minorHAnsi" w:cstheme="minorHAnsi"/>
                <w:szCs w:val="22"/>
              </w:rPr>
              <w:t>(pacjent komercyjny)</w:t>
            </w:r>
          </w:p>
          <w:p w14:paraId="342B2A84" w14:textId="77777777" w:rsidR="00895AE4" w:rsidRPr="00C2494C" w:rsidRDefault="00895AE4" w:rsidP="00A21067">
            <w:pPr>
              <w:pStyle w:val="Akapitzlist"/>
              <w:numPr>
                <w:ilvl w:val="0"/>
                <w:numId w:val="154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AE3A45">
              <w:rPr>
                <w:rFonts w:asciiTheme="minorHAnsi" w:hAnsiTheme="minorHAnsi" w:cstheme="minorHAnsi"/>
                <w:b/>
                <w:bCs/>
                <w:szCs w:val="22"/>
              </w:rPr>
              <w:t>..…………..zł/ za 1 opis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badania Holtera </w:t>
            </w:r>
            <w:r w:rsidRPr="00AE3A45">
              <w:rPr>
                <w:rFonts w:asciiTheme="minorHAnsi" w:hAnsiTheme="minorHAnsi" w:cstheme="minorHAnsi"/>
                <w:szCs w:val="22"/>
              </w:rPr>
              <w:t>(</w:t>
            </w:r>
            <w:r w:rsidRPr="00550F53">
              <w:rPr>
                <w:rFonts w:asciiTheme="minorHAnsi" w:hAnsiTheme="minorHAnsi" w:cstheme="minorHAnsi"/>
                <w:szCs w:val="22"/>
              </w:rPr>
              <w:t>pacjent Oddziału Udarowego</w:t>
            </w:r>
            <w:r w:rsidRPr="00AE3A45">
              <w:rPr>
                <w:rFonts w:asciiTheme="minorHAnsi" w:hAnsiTheme="minorHAnsi" w:cstheme="minorHAnsi"/>
                <w:szCs w:val="22"/>
              </w:rPr>
              <w:t>)</w:t>
            </w:r>
          </w:p>
          <w:p w14:paraId="770ACDAF" w14:textId="77777777" w:rsidR="00895AE4" w:rsidRDefault="00895AE4" w:rsidP="00A21067">
            <w:pPr>
              <w:pStyle w:val="Akapitzlist"/>
              <w:numPr>
                <w:ilvl w:val="0"/>
                <w:numId w:val="154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AE3A45">
              <w:rPr>
                <w:rFonts w:asciiTheme="minorHAnsi" w:hAnsiTheme="minorHAnsi" w:cstheme="minorHAnsi"/>
                <w:b/>
                <w:bCs/>
                <w:szCs w:val="22"/>
              </w:rPr>
              <w:t>..…………..zł/ za 1 opis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badania Holtera 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(na rzecz K-P </w:t>
            </w:r>
            <w:r>
              <w:rPr>
                <w:rFonts w:asciiTheme="minorHAnsi" w:hAnsiTheme="minorHAnsi" w:cstheme="minorHAnsi"/>
                <w:szCs w:val="22"/>
              </w:rPr>
              <w:t>RKL MSWiA</w:t>
            </w:r>
            <w:r w:rsidRPr="00AE3A45">
              <w:rPr>
                <w:rFonts w:asciiTheme="minorHAnsi" w:hAnsiTheme="minorHAnsi" w:cstheme="minorHAnsi"/>
                <w:szCs w:val="22"/>
              </w:rPr>
              <w:t>)</w:t>
            </w:r>
          </w:p>
          <w:p w14:paraId="7481BA91" w14:textId="77777777" w:rsidR="00895AE4" w:rsidRDefault="00895AE4" w:rsidP="00A21067">
            <w:pPr>
              <w:pStyle w:val="Akapitzlist"/>
              <w:numPr>
                <w:ilvl w:val="0"/>
                <w:numId w:val="154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AE3A45">
              <w:rPr>
                <w:rFonts w:asciiTheme="minorHAnsi" w:hAnsiTheme="minorHAnsi" w:cstheme="minorHAnsi"/>
                <w:b/>
                <w:bCs/>
                <w:szCs w:val="22"/>
              </w:rPr>
              <w:t>..…………..zł</w:t>
            </w:r>
            <w:r w:rsidRPr="00C2494C">
              <w:rPr>
                <w:rFonts w:asciiTheme="minorHAnsi" w:hAnsiTheme="minorHAnsi" w:cstheme="minorHAnsi"/>
                <w:b/>
                <w:szCs w:val="22"/>
              </w:rPr>
              <w:t xml:space="preserve"> /za 1 badanie echo </w:t>
            </w:r>
            <w:r w:rsidRPr="00C2494C">
              <w:rPr>
                <w:rFonts w:asciiTheme="minorHAnsi" w:hAnsiTheme="minorHAnsi" w:cstheme="minorHAnsi"/>
                <w:szCs w:val="22"/>
              </w:rPr>
              <w:t>(pacjent Oddziału Udarowego);</w:t>
            </w:r>
          </w:p>
          <w:p w14:paraId="2FDF4097" w14:textId="77777777" w:rsidR="00895AE4" w:rsidRPr="00C2494C" w:rsidRDefault="00895AE4" w:rsidP="00A21067">
            <w:pPr>
              <w:pStyle w:val="Akapitzlist"/>
              <w:numPr>
                <w:ilvl w:val="0"/>
                <w:numId w:val="154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C2494C">
              <w:rPr>
                <w:rFonts w:asciiTheme="minorHAnsi" w:hAnsiTheme="minorHAnsi" w:cstheme="minorHAnsi"/>
                <w:b/>
                <w:bCs/>
                <w:szCs w:val="22"/>
              </w:rPr>
              <w:t>..…………..zł</w:t>
            </w:r>
            <w:r w:rsidRPr="00C2494C">
              <w:rPr>
                <w:rFonts w:asciiTheme="minorHAnsi" w:hAnsiTheme="minorHAnsi" w:cstheme="minorHAnsi"/>
                <w:b/>
                <w:szCs w:val="22"/>
              </w:rPr>
              <w:t xml:space="preserve"> /za 1 badanie echo </w:t>
            </w:r>
            <w:r w:rsidRPr="00C2494C">
              <w:rPr>
                <w:rFonts w:asciiTheme="minorHAnsi" w:hAnsiTheme="minorHAnsi" w:cstheme="minorHAnsi"/>
                <w:szCs w:val="22"/>
              </w:rPr>
              <w:t>(badanie komercyjne);</w:t>
            </w:r>
          </w:p>
          <w:p w14:paraId="2522AED9" w14:textId="69C6F1AA" w:rsidR="00895AE4" w:rsidRPr="00F004C3" w:rsidRDefault="00895AE4" w:rsidP="00A21067">
            <w:pPr>
              <w:pStyle w:val="Akapitzlist"/>
              <w:numPr>
                <w:ilvl w:val="0"/>
                <w:numId w:val="154"/>
              </w:numPr>
              <w:jc w:val="both"/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</w:pPr>
            <w:r w:rsidRPr="00AE3A45">
              <w:rPr>
                <w:rFonts w:asciiTheme="minorHAnsi" w:hAnsiTheme="minorHAnsi" w:cstheme="minorHAnsi"/>
                <w:b/>
                <w:bCs/>
                <w:szCs w:val="22"/>
              </w:rPr>
              <w:t>..…………..zł</w:t>
            </w:r>
            <w:r w:rsidRPr="00550F53">
              <w:rPr>
                <w:rFonts w:asciiTheme="minorHAnsi" w:hAnsiTheme="minorHAnsi" w:cstheme="minorHAnsi"/>
                <w:b/>
                <w:szCs w:val="22"/>
              </w:rPr>
              <w:t xml:space="preserve"> /za 1 </w:t>
            </w:r>
            <w:r>
              <w:rPr>
                <w:rFonts w:asciiTheme="minorHAnsi" w:hAnsiTheme="minorHAnsi" w:cstheme="minorHAnsi"/>
                <w:b/>
                <w:szCs w:val="22"/>
              </w:rPr>
              <w:t>badanie echo</w:t>
            </w:r>
            <w:r w:rsidRPr="00550F53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550F53">
              <w:rPr>
                <w:rFonts w:asciiTheme="minorHAnsi" w:hAnsiTheme="minorHAnsi" w:cstheme="minorHAnsi"/>
                <w:szCs w:val="22"/>
              </w:rPr>
              <w:t>(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na rzecz K-P </w:t>
            </w:r>
            <w:r>
              <w:rPr>
                <w:rFonts w:asciiTheme="minorHAnsi" w:hAnsiTheme="minorHAnsi" w:cstheme="minorHAnsi"/>
                <w:szCs w:val="22"/>
              </w:rPr>
              <w:t>RKL MSWiA</w:t>
            </w:r>
            <w:r w:rsidRPr="00550F53">
              <w:rPr>
                <w:rFonts w:asciiTheme="minorHAnsi" w:hAnsiTheme="minorHAnsi" w:cstheme="minorHAnsi"/>
                <w:szCs w:val="22"/>
              </w:rPr>
              <w:t>);</w:t>
            </w:r>
          </w:p>
          <w:p w14:paraId="1031F342" w14:textId="75CED636" w:rsidR="00F004C3" w:rsidRPr="004F3DD6" w:rsidRDefault="00F004C3" w:rsidP="00A21067">
            <w:pPr>
              <w:pStyle w:val="Akapitzlist"/>
              <w:numPr>
                <w:ilvl w:val="0"/>
                <w:numId w:val="154"/>
              </w:numPr>
              <w:jc w:val="both"/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</w:pP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Lekarz specjalista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AE3A45">
              <w:rPr>
                <w:rFonts w:asciiTheme="minorHAnsi" w:hAnsiTheme="minorHAnsi" w:cstheme="minorHAnsi"/>
                <w:szCs w:val="22"/>
              </w:rPr>
              <w:t>udzielający świadczeń zdrowotnych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4F3DD6">
              <w:rPr>
                <w:rFonts w:asciiTheme="minorHAnsi" w:hAnsiTheme="minorHAnsi" w:cstheme="minorHAnsi"/>
                <w:szCs w:val="22"/>
              </w:rPr>
              <w:t xml:space="preserve"> dotyczących procedur:</w:t>
            </w:r>
          </w:p>
          <w:p w14:paraId="76540BBE" w14:textId="3536449F" w:rsidR="004F3DD6" w:rsidRPr="004F3DD6" w:rsidRDefault="004F3DD6" w:rsidP="004F3DD6">
            <w:pPr>
              <w:pStyle w:val="Akapitzlist"/>
              <w:numPr>
                <w:ilvl w:val="1"/>
                <w:numId w:val="4"/>
              </w:numPr>
              <w:jc w:val="both"/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E31-7781 </w:t>
            </w:r>
            <w:r w:rsidRPr="004F3DD6">
              <w:rPr>
                <w:rFonts w:asciiTheme="minorHAnsi" w:hAnsiTheme="minorHAnsi" w:cstheme="minorHAnsi"/>
                <w:szCs w:val="22"/>
              </w:rPr>
              <w:t>wszczepiane stymulatora 1</w:t>
            </w:r>
            <w:r>
              <w:rPr>
                <w:rFonts w:asciiTheme="minorHAnsi" w:hAnsiTheme="minorHAnsi" w:cstheme="minorHAnsi"/>
                <w:szCs w:val="22"/>
              </w:rPr>
              <w:t>-</w:t>
            </w:r>
            <w:r w:rsidRPr="004F3DD6">
              <w:rPr>
                <w:rFonts w:asciiTheme="minorHAnsi" w:hAnsiTheme="minorHAnsi" w:cstheme="minorHAnsi"/>
                <w:szCs w:val="22"/>
              </w:rPr>
              <w:t>jamowego</w:t>
            </w:r>
            <w:r>
              <w:rPr>
                <w:rFonts w:asciiTheme="minorHAnsi" w:hAnsiTheme="minorHAnsi" w:cstheme="minorHAnsi"/>
                <w:szCs w:val="22"/>
              </w:rPr>
              <w:t xml:space="preserve">  </w:t>
            </w:r>
            <w:r w:rsidRPr="004F3DD6">
              <w:rPr>
                <w:rFonts w:asciiTheme="minorHAnsi" w:hAnsiTheme="minorHAnsi" w:cstheme="minorHAnsi"/>
                <w:b/>
                <w:bCs/>
                <w:szCs w:val="22"/>
              </w:rPr>
              <w:t>…………. zł brutto</w:t>
            </w:r>
            <w:r>
              <w:rPr>
                <w:rFonts w:asciiTheme="minorHAnsi" w:hAnsiTheme="minorHAnsi" w:cstheme="minorHAnsi"/>
                <w:szCs w:val="22"/>
              </w:rPr>
              <w:t>;</w:t>
            </w:r>
          </w:p>
          <w:p w14:paraId="1AFCC231" w14:textId="7DF34F2A" w:rsidR="004F3DD6" w:rsidRPr="004F3DD6" w:rsidRDefault="004F3DD6" w:rsidP="004F3DD6">
            <w:pPr>
              <w:pStyle w:val="Akapitzlist"/>
              <w:numPr>
                <w:ilvl w:val="1"/>
                <w:numId w:val="4"/>
              </w:numPr>
              <w:jc w:val="both"/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E31-7781 </w:t>
            </w:r>
            <w:r w:rsidRPr="004F3DD6">
              <w:rPr>
                <w:rFonts w:asciiTheme="minorHAnsi" w:hAnsiTheme="minorHAnsi" w:cstheme="minorHAnsi"/>
                <w:szCs w:val="22"/>
              </w:rPr>
              <w:t>wymiana stymulatora 1-jamowego</w:t>
            </w:r>
            <w:r>
              <w:rPr>
                <w:rFonts w:asciiTheme="minorHAnsi" w:hAnsiTheme="minorHAnsi" w:cstheme="minorHAnsi"/>
                <w:szCs w:val="22"/>
              </w:rPr>
              <w:t xml:space="preserve">  </w:t>
            </w:r>
            <w:r w:rsidRPr="004F3DD6">
              <w:rPr>
                <w:rFonts w:asciiTheme="minorHAnsi" w:hAnsiTheme="minorHAnsi" w:cstheme="minorHAnsi"/>
                <w:b/>
                <w:bCs/>
                <w:szCs w:val="22"/>
              </w:rPr>
              <w:t>……………….zł brutto</w:t>
            </w:r>
            <w:r>
              <w:rPr>
                <w:rFonts w:asciiTheme="minorHAnsi" w:hAnsiTheme="minorHAnsi" w:cstheme="minorHAnsi"/>
                <w:szCs w:val="22"/>
              </w:rPr>
              <w:t>;</w:t>
            </w:r>
          </w:p>
          <w:p w14:paraId="7A31026E" w14:textId="0B335EA3" w:rsidR="004F3DD6" w:rsidRPr="004F3DD6" w:rsidRDefault="004F3DD6" w:rsidP="004F3DD6">
            <w:pPr>
              <w:pStyle w:val="Akapitzlist"/>
              <w:numPr>
                <w:ilvl w:val="1"/>
                <w:numId w:val="4"/>
              </w:numPr>
              <w:jc w:val="both"/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E32-9521 </w:t>
            </w:r>
            <w:r w:rsidRPr="004F3DD6">
              <w:rPr>
                <w:rFonts w:asciiTheme="minorHAnsi" w:hAnsiTheme="minorHAnsi" w:cstheme="minorHAnsi"/>
                <w:szCs w:val="22"/>
              </w:rPr>
              <w:t xml:space="preserve">wszczepiane stymulatora </w:t>
            </w:r>
            <w:r>
              <w:rPr>
                <w:rFonts w:asciiTheme="minorHAnsi" w:hAnsiTheme="minorHAnsi" w:cstheme="minorHAnsi"/>
                <w:szCs w:val="22"/>
              </w:rPr>
              <w:t>2-</w:t>
            </w:r>
            <w:r w:rsidRPr="004F3DD6">
              <w:rPr>
                <w:rFonts w:asciiTheme="minorHAnsi" w:hAnsiTheme="minorHAnsi" w:cstheme="minorHAnsi"/>
                <w:szCs w:val="22"/>
              </w:rPr>
              <w:t>jamowego</w:t>
            </w:r>
            <w:r>
              <w:rPr>
                <w:rFonts w:asciiTheme="minorHAnsi" w:hAnsiTheme="minorHAnsi" w:cstheme="minorHAnsi"/>
                <w:szCs w:val="22"/>
              </w:rPr>
              <w:t xml:space="preserve">  </w:t>
            </w:r>
            <w:r w:rsidRPr="004F3DD6">
              <w:rPr>
                <w:rFonts w:asciiTheme="minorHAnsi" w:hAnsiTheme="minorHAnsi" w:cstheme="minorHAnsi"/>
                <w:b/>
                <w:bCs/>
                <w:szCs w:val="22"/>
              </w:rPr>
              <w:t>…………. zł brutto</w:t>
            </w:r>
            <w:r>
              <w:rPr>
                <w:rFonts w:asciiTheme="minorHAnsi" w:hAnsiTheme="minorHAnsi" w:cstheme="minorHAnsi"/>
                <w:szCs w:val="22"/>
              </w:rPr>
              <w:t>;</w:t>
            </w:r>
          </w:p>
          <w:p w14:paraId="4CC2433E" w14:textId="160C1934" w:rsidR="004F3DD6" w:rsidRPr="004F3DD6" w:rsidRDefault="004F3DD6" w:rsidP="004F3DD6">
            <w:pPr>
              <w:pStyle w:val="Akapitzlist"/>
              <w:numPr>
                <w:ilvl w:val="1"/>
                <w:numId w:val="4"/>
              </w:numPr>
              <w:jc w:val="both"/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E32-9521</w:t>
            </w:r>
            <w:r w:rsidRPr="004F3DD6">
              <w:rPr>
                <w:rFonts w:asciiTheme="minorHAnsi" w:hAnsiTheme="minorHAnsi" w:cstheme="minorHAnsi"/>
                <w:szCs w:val="22"/>
              </w:rPr>
              <w:t xml:space="preserve"> wymiana stymulatora </w:t>
            </w:r>
            <w:r>
              <w:rPr>
                <w:rFonts w:asciiTheme="minorHAnsi" w:hAnsiTheme="minorHAnsi" w:cstheme="minorHAnsi"/>
                <w:szCs w:val="22"/>
              </w:rPr>
              <w:t>2</w:t>
            </w:r>
            <w:r w:rsidRPr="004F3DD6">
              <w:rPr>
                <w:rFonts w:asciiTheme="minorHAnsi" w:hAnsiTheme="minorHAnsi" w:cstheme="minorHAnsi"/>
                <w:szCs w:val="22"/>
              </w:rPr>
              <w:t>-jamowego</w:t>
            </w:r>
            <w:r>
              <w:rPr>
                <w:rFonts w:asciiTheme="minorHAnsi" w:hAnsiTheme="minorHAnsi" w:cstheme="minorHAnsi"/>
                <w:szCs w:val="22"/>
              </w:rPr>
              <w:t xml:space="preserve">  </w:t>
            </w:r>
            <w:r w:rsidRPr="004F3DD6">
              <w:rPr>
                <w:rFonts w:asciiTheme="minorHAnsi" w:hAnsiTheme="minorHAnsi" w:cstheme="minorHAnsi"/>
                <w:b/>
                <w:bCs/>
                <w:szCs w:val="22"/>
              </w:rPr>
              <w:t>…………. zł brutto</w:t>
            </w:r>
            <w:r>
              <w:rPr>
                <w:rFonts w:asciiTheme="minorHAnsi" w:hAnsiTheme="minorHAnsi" w:cstheme="minorHAnsi"/>
                <w:szCs w:val="22"/>
              </w:rPr>
              <w:t>;</w:t>
            </w:r>
          </w:p>
          <w:p w14:paraId="035B2A13" w14:textId="06CFF974" w:rsidR="004F3DD6" w:rsidRPr="00A94B43" w:rsidRDefault="004F3DD6" w:rsidP="004F3DD6">
            <w:pPr>
              <w:pStyle w:val="Akapitzlist"/>
              <w:numPr>
                <w:ilvl w:val="1"/>
                <w:numId w:val="4"/>
              </w:numPr>
              <w:jc w:val="both"/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Procedur z grupy E37 </w:t>
            </w:r>
            <w:r w:rsidRPr="004F3DD6">
              <w:rPr>
                <w:rFonts w:asciiTheme="minorHAnsi" w:hAnsiTheme="minorHAnsi" w:cstheme="minorHAnsi"/>
                <w:szCs w:val="22"/>
              </w:rPr>
              <w:t xml:space="preserve">(naprawa, zmiana pozycji, rewizja itp.) </w:t>
            </w:r>
            <w:r w:rsidRPr="004F3DD6">
              <w:rPr>
                <w:rFonts w:asciiTheme="minorHAnsi" w:hAnsiTheme="minorHAnsi" w:cstheme="minorHAnsi"/>
                <w:b/>
                <w:bCs/>
                <w:szCs w:val="22"/>
              </w:rPr>
              <w:t>………….. zł brutto</w:t>
            </w:r>
            <w:r w:rsidRPr="004F3DD6">
              <w:rPr>
                <w:rFonts w:asciiTheme="minorHAnsi" w:hAnsiTheme="minorHAnsi" w:cstheme="minorHAnsi"/>
                <w:szCs w:val="22"/>
              </w:rPr>
              <w:t>.</w:t>
            </w:r>
          </w:p>
          <w:p w14:paraId="6098CC85" w14:textId="09803B67" w:rsidR="00A94B43" w:rsidRPr="00A94B43" w:rsidRDefault="00A94B43" w:rsidP="00A94B43">
            <w:pPr>
              <w:pStyle w:val="Akapitzlist"/>
              <w:numPr>
                <w:ilvl w:val="1"/>
                <w:numId w:val="4"/>
              </w:numPr>
              <w:jc w:val="both"/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Procedur z grupy E33 </w:t>
            </w:r>
            <w:r w:rsidRPr="004F3DD6">
              <w:rPr>
                <w:rFonts w:asciiTheme="minorHAnsi" w:hAnsiTheme="minorHAnsi" w:cstheme="minorHAnsi"/>
                <w:szCs w:val="22"/>
              </w:rPr>
              <w:t>(</w:t>
            </w:r>
            <w:r w:rsidR="006372FD">
              <w:rPr>
                <w:rFonts w:asciiTheme="minorHAnsi" w:hAnsiTheme="minorHAnsi" w:cstheme="minorHAnsi"/>
                <w:szCs w:val="22"/>
              </w:rPr>
              <w:t>w</w:t>
            </w:r>
            <w:r w:rsidR="006372FD" w:rsidRPr="00384B1E">
              <w:rPr>
                <w:rFonts w:asciiTheme="minorHAnsi" w:hAnsiTheme="minorHAnsi" w:cstheme="minorHAnsi"/>
                <w:szCs w:val="22"/>
              </w:rPr>
              <w:t>szczepienie/wymiana kardiostymulatora resynchronizującego</w:t>
            </w:r>
            <w:r w:rsidRPr="004F3DD6">
              <w:rPr>
                <w:rFonts w:asciiTheme="minorHAnsi" w:hAnsiTheme="minorHAnsi" w:cstheme="minorHAnsi"/>
                <w:szCs w:val="22"/>
              </w:rPr>
              <w:t xml:space="preserve">) </w:t>
            </w:r>
            <w:r w:rsidRPr="004F3DD6">
              <w:rPr>
                <w:rFonts w:asciiTheme="minorHAnsi" w:hAnsiTheme="minorHAnsi" w:cstheme="minorHAnsi"/>
                <w:b/>
                <w:bCs/>
                <w:szCs w:val="22"/>
              </w:rPr>
              <w:t>………….. zł brutto</w:t>
            </w:r>
            <w:r w:rsidRPr="004F3DD6">
              <w:rPr>
                <w:rFonts w:asciiTheme="minorHAnsi" w:hAnsiTheme="minorHAnsi" w:cstheme="minorHAnsi"/>
                <w:szCs w:val="22"/>
              </w:rPr>
              <w:t>.</w:t>
            </w:r>
          </w:p>
          <w:p w14:paraId="49B2EAD5" w14:textId="353D9BB9" w:rsidR="00C934A4" w:rsidRPr="007B3A4C" w:rsidRDefault="00C934A4" w:rsidP="007B3A4C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2AC3F627" w14:textId="77777777" w:rsidR="00C934A4" w:rsidRDefault="00C934A4" w:rsidP="00C934A4">
      <w:pPr>
        <w:pStyle w:val="Akapitzlist"/>
        <w:jc w:val="both"/>
        <w:rPr>
          <w:rFonts w:asciiTheme="minorHAnsi" w:hAnsiTheme="minorHAnsi" w:cstheme="minorHAnsi"/>
          <w:sz w:val="20"/>
        </w:rPr>
      </w:pPr>
      <w:r w:rsidRPr="00032671">
        <w:rPr>
          <w:rFonts w:asciiTheme="minorHAnsi" w:hAnsiTheme="minorHAnsi" w:cstheme="minorHAnsi"/>
          <w:sz w:val="20"/>
        </w:rPr>
        <w:lastRenderedPageBreak/>
        <w:t>*Niepotrzebne skreślić</w:t>
      </w:r>
    </w:p>
    <w:p w14:paraId="39785D76" w14:textId="77777777" w:rsidR="001457EF" w:rsidRDefault="001457EF" w:rsidP="005E5E2C">
      <w:pPr>
        <w:ind w:left="66"/>
        <w:rPr>
          <w:rFonts w:asciiTheme="minorHAnsi" w:hAnsiTheme="minorHAnsi" w:cstheme="minorHAnsi"/>
          <w:b/>
          <w:szCs w:val="22"/>
        </w:rPr>
      </w:pPr>
    </w:p>
    <w:p w14:paraId="4AFD95A2" w14:textId="7D097C22" w:rsidR="005E5E2C" w:rsidRPr="00706787" w:rsidRDefault="005E5E2C" w:rsidP="005E5E2C">
      <w:pPr>
        <w:ind w:left="66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Zakres nr 2</w:t>
      </w:r>
      <w:r w:rsidR="00AB4ED5">
        <w:rPr>
          <w:rFonts w:asciiTheme="minorHAnsi" w:hAnsiTheme="minorHAnsi" w:cstheme="minorHAnsi"/>
          <w:b/>
          <w:szCs w:val="22"/>
        </w:rPr>
        <w:t xml:space="preserve"> - </w:t>
      </w:r>
      <w:r w:rsidR="00AB4ED5" w:rsidRPr="00032671">
        <w:rPr>
          <w:rFonts w:asciiTheme="minorHAnsi" w:hAnsiTheme="minorHAnsi" w:cstheme="minorHAnsi"/>
          <w:b/>
          <w:bCs/>
          <w:szCs w:val="22"/>
        </w:rPr>
        <w:t>Lekarz specjalista</w:t>
      </w:r>
      <w:r w:rsidR="00AB4ED5">
        <w:rPr>
          <w:rFonts w:asciiTheme="minorHAnsi" w:hAnsiTheme="minorHAnsi" w:cstheme="minorHAnsi"/>
          <w:b/>
          <w:bCs/>
          <w:szCs w:val="22"/>
        </w:rPr>
        <w:t xml:space="preserve"> </w:t>
      </w:r>
      <w:r w:rsidR="00AB4ED5" w:rsidRPr="00032671">
        <w:rPr>
          <w:rFonts w:asciiTheme="minorHAnsi" w:hAnsiTheme="minorHAnsi" w:cstheme="minorHAnsi"/>
          <w:b/>
          <w:bCs/>
          <w:szCs w:val="22"/>
        </w:rPr>
        <w:t>/ w trakcie specjalizacji</w:t>
      </w:r>
      <w:r w:rsidR="00AB4ED5">
        <w:rPr>
          <w:rFonts w:asciiTheme="minorHAnsi" w:hAnsiTheme="minorHAnsi" w:cstheme="minorHAnsi"/>
          <w:b/>
          <w:bCs/>
          <w:szCs w:val="22"/>
        </w:rPr>
        <w:t>/ bez specjalizacji w Izbie Przyjęć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02"/>
      </w:tblGrid>
      <w:tr w:rsidR="005E5E2C" w:rsidRPr="00706787" w14:paraId="486C13D2" w14:textId="77777777" w:rsidTr="004C3751">
        <w:tc>
          <w:tcPr>
            <w:tcW w:w="9202" w:type="dxa"/>
          </w:tcPr>
          <w:p w14:paraId="7D6249A1" w14:textId="7B59D68A" w:rsidR="005E5E2C" w:rsidRPr="002B7473" w:rsidRDefault="005E5E2C" w:rsidP="00A21067">
            <w:pPr>
              <w:pStyle w:val="Akapitzlist"/>
              <w:numPr>
                <w:ilvl w:val="0"/>
                <w:numId w:val="158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2B7473">
              <w:rPr>
                <w:rFonts w:asciiTheme="minorHAnsi" w:hAnsiTheme="minorHAnsi" w:cstheme="minorHAnsi"/>
                <w:b/>
                <w:bCs/>
                <w:szCs w:val="22"/>
              </w:rPr>
              <w:t xml:space="preserve">Lekarz specjalista </w:t>
            </w:r>
            <w:r w:rsidRPr="002B7473">
              <w:rPr>
                <w:rFonts w:asciiTheme="minorHAnsi" w:hAnsiTheme="minorHAnsi" w:cstheme="minorHAnsi"/>
                <w:szCs w:val="22"/>
              </w:rPr>
              <w:t>udzielający świadczeń zdrowotnych w Izbie Przyjęć SP WZOZ MSWiA w Bydgoszczy oraz innych komórkach SP WZOZ MSWiA………………</w:t>
            </w:r>
            <w:r w:rsidRPr="002B7473">
              <w:rPr>
                <w:rFonts w:asciiTheme="minorHAnsi" w:hAnsiTheme="minorHAnsi" w:cstheme="minorHAnsi"/>
                <w:b/>
                <w:szCs w:val="22"/>
              </w:rPr>
              <w:t xml:space="preserve">zł brutto  miesięcznie </w:t>
            </w:r>
            <w:r w:rsidRPr="002B7473">
              <w:rPr>
                <w:rFonts w:asciiTheme="minorHAnsi" w:hAnsiTheme="minorHAnsi" w:cstheme="minorHAnsi"/>
                <w:bCs/>
                <w:szCs w:val="22"/>
              </w:rPr>
              <w:t>za wyko</w:t>
            </w:r>
            <w:r w:rsidRPr="002B7473">
              <w:rPr>
                <w:rFonts w:asciiTheme="minorHAnsi" w:hAnsiTheme="minorHAnsi" w:cstheme="minorHAnsi"/>
                <w:szCs w:val="22"/>
              </w:rPr>
              <w:t>nywanie zadań Koordynatora Oddziału;</w:t>
            </w:r>
          </w:p>
          <w:p w14:paraId="3EAFA744" w14:textId="3341C795" w:rsidR="005E5E2C" w:rsidRPr="00AE3A45" w:rsidRDefault="005E5E2C" w:rsidP="00A21067">
            <w:pPr>
              <w:pStyle w:val="Akapitzlist"/>
              <w:numPr>
                <w:ilvl w:val="0"/>
                <w:numId w:val="158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Lekarz specjalista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/ w trakcie specjalizacji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/ bez specjalizacji *</w:t>
            </w:r>
            <w:r w:rsidRPr="00E20FD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udzielający świadczeń zdrowotnych w </w:t>
            </w:r>
            <w:r>
              <w:rPr>
                <w:rFonts w:asciiTheme="minorHAnsi" w:hAnsiTheme="minorHAnsi" w:cstheme="minorHAnsi"/>
                <w:szCs w:val="22"/>
              </w:rPr>
              <w:t>Izbie Przyjęć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SP WZOZ MSWiA w Bydgoszczy oraz innych komórkach SP WZOZ MSWiA………………</w:t>
            </w:r>
            <w:r w:rsidRPr="00AE3A45">
              <w:rPr>
                <w:rFonts w:asciiTheme="minorHAnsi" w:hAnsiTheme="minorHAnsi" w:cstheme="minorHAnsi"/>
                <w:b/>
                <w:szCs w:val="22"/>
              </w:rPr>
              <w:t>zł brutto za 1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E3A45">
              <w:rPr>
                <w:rFonts w:asciiTheme="minorHAnsi" w:hAnsiTheme="minorHAnsi" w:cstheme="minorHAnsi"/>
                <w:b/>
                <w:bCs/>
                <w:szCs w:val="22"/>
              </w:rPr>
              <w:t>godzinę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realizowania świadczeń zdrowotnych w ordynacji dziennej;</w:t>
            </w:r>
          </w:p>
          <w:p w14:paraId="73B0A641" w14:textId="0FC966CB" w:rsidR="005E5E2C" w:rsidRDefault="005E5E2C" w:rsidP="00A21067">
            <w:pPr>
              <w:pStyle w:val="Akapitzlist"/>
              <w:numPr>
                <w:ilvl w:val="0"/>
                <w:numId w:val="158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Lekarz specjalista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/ w trakcie specjalizacji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/ bez specjalizacji *</w:t>
            </w:r>
            <w:r w:rsidRPr="00E20FD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udzielający świadczeń zdrowotnych w </w:t>
            </w:r>
            <w:r>
              <w:rPr>
                <w:rFonts w:asciiTheme="minorHAnsi" w:hAnsiTheme="minorHAnsi" w:cstheme="minorHAnsi"/>
                <w:szCs w:val="22"/>
              </w:rPr>
              <w:t>Izbie Przyjęć z pododdziałami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SP WZOZ MSWiA ………………</w:t>
            </w:r>
            <w:r w:rsidRPr="00AE3A45">
              <w:rPr>
                <w:rFonts w:asciiTheme="minorHAnsi" w:hAnsiTheme="minorHAnsi" w:cstheme="minorHAnsi"/>
                <w:b/>
                <w:szCs w:val="22"/>
              </w:rPr>
              <w:t xml:space="preserve">zł 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E3A45">
              <w:rPr>
                <w:rFonts w:asciiTheme="minorHAnsi" w:hAnsiTheme="minorHAnsi" w:cstheme="minorHAnsi"/>
                <w:b/>
                <w:bCs/>
                <w:szCs w:val="22"/>
              </w:rPr>
              <w:t>1 brutto za 1 godzinę dyżuru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w dzień </w:t>
            </w:r>
            <w:r w:rsidRPr="00AE3A45">
              <w:rPr>
                <w:rFonts w:asciiTheme="minorHAnsi" w:hAnsiTheme="minorHAnsi" w:cstheme="minorHAnsi"/>
                <w:szCs w:val="22"/>
                <w:u w:val="single"/>
              </w:rPr>
              <w:t>powszedni</w:t>
            </w:r>
            <w:r w:rsidRPr="00AE3A45">
              <w:rPr>
                <w:rFonts w:asciiTheme="minorHAnsi" w:hAnsiTheme="minorHAnsi" w:cstheme="minorHAnsi"/>
                <w:szCs w:val="22"/>
              </w:rPr>
              <w:t>;</w:t>
            </w:r>
          </w:p>
          <w:p w14:paraId="5AE7018D" w14:textId="20EBFEFD" w:rsidR="005E5E2C" w:rsidRDefault="005E5E2C" w:rsidP="00A21067">
            <w:pPr>
              <w:pStyle w:val="Akapitzlist"/>
              <w:numPr>
                <w:ilvl w:val="0"/>
                <w:numId w:val="158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lastRenderedPageBreak/>
              <w:t>Lekarz specjalista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/ w trakcie specjalizacji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/ bez specjalizacji * 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udzielający świadczeń zdrowotnych w </w:t>
            </w:r>
            <w:r w:rsidR="005B6EB3">
              <w:rPr>
                <w:rFonts w:asciiTheme="minorHAnsi" w:hAnsiTheme="minorHAnsi" w:cstheme="minorHAnsi"/>
                <w:szCs w:val="22"/>
              </w:rPr>
              <w:t>Izbie Przyjęć z pododdziałami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SP WZOZ MSWiA ………………</w:t>
            </w:r>
            <w:r w:rsidRPr="00AE3A45">
              <w:rPr>
                <w:rFonts w:asciiTheme="minorHAnsi" w:hAnsiTheme="minorHAnsi" w:cstheme="minorHAnsi"/>
                <w:b/>
                <w:szCs w:val="22"/>
              </w:rPr>
              <w:t xml:space="preserve">zł 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E3A45">
              <w:rPr>
                <w:rFonts w:asciiTheme="minorHAnsi" w:hAnsiTheme="minorHAnsi" w:cstheme="minorHAnsi"/>
                <w:b/>
                <w:bCs/>
                <w:szCs w:val="22"/>
              </w:rPr>
              <w:t>za 1 godzinę dyżuru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w dzień </w:t>
            </w:r>
            <w:r w:rsidRPr="00AE3A45">
              <w:rPr>
                <w:rFonts w:asciiTheme="minorHAnsi" w:hAnsiTheme="minorHAnsi" w:cstheme="minorHAnsi"/>
                <w:szCs w:val="22"/>
                <w:u w:val="single"/>
              </w:rPr>
              <w:t>świąteczny</w:t>
            </w:r>
            <w:r w:rsidRPr="00AE3A45">
              <w:rPr>
                <w:rFonts w:asciiTheme="minorHAnsi" w:hAnsiTheme="minorHAnsi" w:cstheme="minorHAnsi"/>
                <w:szCs w:val="22"/>
              </w:rPr>
              <w:t>;</w:t>
            </w:r>
          </w:p>
          <w:p w14:paraId="0728EF2C" w14:textId="46D5900E" w:rsidR="00A21067" w:rsidRPr="005B6EB3" w:rsidRDefault="00A21067" w:rsidP="00A21067">
            <w:pPr>
              <w:pStyle w:val="Akapitzlist"/>
              <w:numPr>
                <w:ilvl w:val="0"/>
                <w:numId w:val="158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Lekarz specjalista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/ w trakcie specjalizacji / bez specjalizacji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*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udzielający świadczeń zdrowotnych w </w:t>
            </w:r>
            <w:r w:rsidRPr="00A21067">
              <w:rPr>
                <w:rFonts w:asciiTheme="minorHAnsi" w:hAnsiTheme="minorHAnsi" w:cstheme="minorHAnsi"/>
                <w:szCs w:val="22"/>
              </w:rPr>
              <w:t xml:space="preserve">Izbie Przyjęć </w:t>
            </w:r>
            <w:r w:rsidRPr="00AE3A45">
              <w:rPr>
                <w:rFonts w:asciiTheme="minorHAnsi" w:hAnsiTheme="minorHAnsi" w:cstheme="minorHAnsi"/>
                <w:szCs w:val="22"/>
              </w:rPr>
              <w:t>SP WZOZ MSWiA ………………</w:t>
            </w:r>
            <w:r w:rsidRPr="00AE3A45">
              <w:rPr>
                <w:rFonts w:asciiTheme="minorHAnsi" w:hAnsiTheme="minorHAnsi" w:cstheme="minorHAnsi"/>
                <w:b/>
                <w:szCs w:val="22"/>
              </w:rPr>
              <w:t xml:space="preserve">zł brutto za 1 </w:t>
            </w:r>
            <w:r>
              <w:rPr>
                <w:rFonts w:asciiTheme="minorHAnsi" w:hAnsiTheme="minorHAnsi" w:cstheme="minorHAnsi"/>
                <w:b/>
                <w:szCs w:val="22"/>
              </w:rPr>
              <w:t>badanie pacjenta zatrzymanego.</w:t>
            </w:r>
          </w:p>
        </w:tc>
      </w:tr>
    </w:tbl>
    <w:p w14:paraId="754138E6" w14:textId="77777777" w:rsidR="005E5E2C" w:rsidRDefault="005E5E2C" w:rsidP="005E5E2C">
      <w:pPr>
        <w:pStyle w:val="Akapitzlist"/>
        <w:jc w:val="both"/>
        <w:rPr>
          <w:rFonts w:asciiTheme="minorHAnsi" w:hAnsiTheme="minorHAnsi" w:cstheme="minorHAnsi"/>
          <w:sz w:val="20"/>
        </w:rPr>
      </w:pPr>
      <w:r w:rsidRPr="00032671">
        <w:rPr>
          <w:rFonts w:asciiTheme="minorHAnsi" w:hAnsiTheme="minorHAnsi" w:cstheme="minorHAnsi"/>
          <w:sz w:val="20"/>
        </w:rPr>
        <w:lastRenderedPageBreak/>
        <w:t>*Niepotrzebne skreślić</w:t>
      </w:r>
    </w:p>
    <w:p w14:paraId="5533EBED" w14:textId="77777777" w:rsidR="001457EF" w:rsidRDefault="001457EF" w:rsidP="00243D1D">
      <w:pPr>
        <w:ind w:left="66"/>
        <w:rPr>
          <w:rFonts w:asciiTheme="minorHAnsi" w:hAnsiTheme="minorHAnsi" w:cstheme="minorHAnsi"/>
          <w:b/>
          <w:szCs w:val="22"/>
        </w:rPr>
      </w:pPr>
    </w:p>
    <w:p w14:paraId="18034DDD" w14:textId="25A44C8B" w:rsidR="00AB4ED5" w:rsidRPr="00706787" w:rsidRDefault="00243D1D" w:rsidP="00AB4ED5">
      <w:pPr>
        <w:ind w:left="66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Zakres nr 3</w:t>
      </w:r>
      <w:r w:rsidR="00AB4ED5">
        <w:rPr>
          <w:rFonts w:asciiTheme="minorHAnsi" w:hAnsiTheme="minorHAnsi" w:cstheme="minorHAnsi"/>
          <w:b/>
          <w:szCs w:val="22"/>
        </w:rPr>
        <w:t xml:space="preserve"> - </w:t>
      </w:r>
      <w:r w:rsidR="00AB4ED5" w:rsidRPr="00032671">
        <w:rPr>
          <w:rFonts w:asciiTheme="minorHAnsi" w:hAnsiTheme="minorHAnsi" w:cstheme="minorHAnsi"/>
          <w:b/>
          <w:bCs/>
          <w:szCs w:val="22"/>
        </w:rPr>
        <w:t>Lekarz specjalista</w:t>
      </w:r>
      <w:r w:rsidR="00AB4ED5">
        <w:rPr>
          <w:rFonts w:asciiTheme="minorHAnsi" w:hAnsiTheme="minorHAnsi" w:cstheme="minorHAnsi"/>
          <w:b/>
          <w:bCs/>
          <w:szCs w:val="22"/>
        </w:rPr>
        <w:t xml:space="preserve"> w dziedzinie geriatrii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02"/>
      </w:tblGrid>
      <w:tr w:rsidR="00243D1D" w:rsidRPr="00706787" w14:paraId="408D3E46" w14:textId="77777777" w:rsidTr="004C3751">
        <w:tc>
          <w:tcPr>
            <w:tcW w:w="9202" w:type="dxa"/>
          </w:tcPr>
          <w:p w14:paraId="31BFBBE6" w14:textId="4F573C9A" w:rsidR="00243D1D" w:rsidRPr="00AE3A45" w:rsidRDefault="00243D1D" w:rsidP="008F1C18">
            <w:pPr>
              <w:pStyle w:val="Akapitzlist"/>
              <w:numPr>
                <w:ilvl w:val="0"/>
                <w:numId w:val="177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Lekarz specjalista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E20FD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udzielający świadczeń zdrowotnych w </w:t>
            </w:r>
            <w:r>
              <w:rPr>
                <w:rFonts w:asciiTheme="minorHAnsi" w:hAnsiTheme="minorHAnsi" w:cstheme="minorHAnsi"/>
                <w:szCs w:val="22"/>
              </w:rPr>
              <w:t>Oddziale Geriatrii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SP WZOZ MSWiA w Bydgoszczy ………………</w:t>
            </w:r>
            <w:r w:rsidRPr="00AE3A45">
              <w:rPr>
                <w:rFonts w:asciiTheme="minorHAnsi" w:hAnsiTheme="minorHAnsi" w:cstheme="minorHAnsi"/>
                <w:b/>
                <w:szCs w:val="22"/>
              </w:rPr>
              <w:t>zł brutto za 1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E3A45">
              <w:rPr>
                <w:rFonts w:asciiTheme="minorHAnsi" w:hAnsiTheme="minorHAnsi" w:cstheme="minorHAnsi"/>
                <w:b/>
                <w:bCs/>
                <w:szCs w:val="22"/>
              </w:rPr>
              <w:t>godzinę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realizowania świadczeń zdrowotnych w ordynacji dziennej;</w:t>
            </w:r>
          </w:p>
          <w:p w14:paraId="59FE38C3" w14:textId="77777777" w:rsidR="00243D1D" w:rsidRDefault="00243D1D" w:rsidP="008F1C18">
            <w:pPr>
              <w:pStyle w:val="Akapitzlist"/>
              <w:numPr>
                <w:ilvl w:val="0"/>
                <w:numId w:val="177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Lekarz specjalista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E20FD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udzielający świadczeń zdrowotnych </w:t>
            </w:r>
            <w:r>
              <w:rPr>
                <w:rFonts w:asciiTheme="minorHAnsi" w:hAnsiTheme="minorHAnsi" w:cstheme="minorHAnsi"/>
                <w:szCs w:val="22"/>
              </w:rPr>
              <w:t>na rzecz Oddziału Leczenia Udarów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SP WZOZ MSWiA w Bydgoszczy ………………</w:t>
            </w:r>
            <w:r w:rsidRPr="00AE3A45">
              <w:rPr>
                <w:rFonts w:asciiTheme="minorHAnsi" w:hAnsiTheme="minorHAnsi" w:cstheme="minorHAnsi"/>
                <w:b/>
                <w:szCs w:val="22"/>
              </w:rPr>
              <w:t>zł brutto za 1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konsultację internistyczną u pacjentów z udarem mózgu (procedura A48, A51)</w:t>
            </w:r>
            <w:r w:rsidRPr="00AE3A45">
              <w:rPr>
                <w:rFonts w:asciiTheme="minorHAnsi" w:hAnsiTheme="minorHAnsi" w:cstheme="minorHAnsi"/>
                <w:szCs w:val="22"/>
              </w:rPr>
              <w:t>;</w:t>
            </w:r>
          </w:p>
          <w:p w14:paraId="40A978D4" w14:textId="2B193B20" w:rsidR="008F1C18" w:rsidRPr="008F1C18" w:rsidRDefault="008F1C18" w:rsidP="008F1C18">
            <w:pPr>
              <w:pStyle w:val="Akapitzlist"/>
              <w:numPr>
                <w:ilvl w:val="0"/>
                <w:numId w:val="177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Lekarz specjalista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udzielający świadczeń zdrowotnych w Poradni </w:t>
            </w:r>
            <w:r>
              <w:rPr>
                <w:rFonts w:asciiTheme="minorHAnsi" w:hAnsiTheme="minorHAnsi" w:cstheme="minorHAnsi"/>
                <w:szCs w:val="22"/>
              </w:rPr>
              <w:t>Geriatrycznej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SP WZOZ MSWiA ………………</w:t>
            </w:r>
            <w:r w:rsidRPr="00AE3A45">
              <w:rPr>
                <w:rFonts w:asciiTheme="minorHAnsi" w:hAnsiTheme="minorHAnsi" w:cstheme="minorHAnsi"/>
                <w:b/>
                <w:szCs w:val="22"/>
              </w:rPr>
              <w:t>zł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E3A45">
              <w:rPr>
                <w:rFonts w:asciiTheme="minorHAnsi" w:hAnsiTheme="minorHAnsi" w:cstheme="minorHAnsi"/>
                <w:b/>
                <w:bCs/>
                <w:szCs w:val="22"/>
              </w:rPr>
              <w:t xml:space="preserve">brutto za 1 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godzinę.</w:t>
            </w:r>
          </w:p>
        </w:tc>
      </w:tr>
    </w:tbl>
    <w:p w14:paraId="00F78366" w14:textId="77777777" w:rsidR="001457EF" w:rsidRDefault="001457EF" w:rsidP="002B7473">
      <w:pPr>
        <w:ind w:left="66"/>
        <w:rPr>
          <w:rFonts w:asciiTheme="minorHAnsi" w:hAnsiTheme="minorHAnsi" w:cstheme="minorHAnsi"/>
          <w:b/>
          <w:szCs w:val="22"/>
        </w:rPr>
      </w:pPr>
    </w:p>
    <w:p w14:paraId="5B7A8DFD" w14:textId="79B0CF72" w:rsidR="002B7473" w:rsidRPr="00706787" w:rsidRDefault="002B7473" w:rsidP="002B7473">
      <w:pPr>
        <w:ind w:left="66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Zakres nr 4</w:t>
      </w:r>
      <w:r w:rsidR="00AB4ED5">
        <w:rPr>
          <w:rFonts w:asciiTheme="minorHAnsi" w:hAnsiTheme="minorHAnsi" w:cstheme="minorHAnsi"/>
          <w:b/>
          <w:szCs w:val="22"/>
        </w:rPr>
        <w:t xml:space="preserve"> - </w:t>
      </w:r>
      <w:r w:rsidR="00AB4ED5" w:rsidRPr="00032671">
        <w:rPr>
          <w:rFonts w:asciiTheme="minorHAnsi" w:hAnsiTheme="minorHAnsi" w:cstheme="minorHAnsi"/>
          <w:b/>
          <w:bCs/>
          <w:szCs w:val="22"/>
        </w:rPr>
        <w:t>Lekarz specjalista</w:t>
      </w:r>
      <w:r w:rsidR="00AB4ED5">
        <w:rPr>
          <w:rFonts w:asciiTheme="minorHAnsi" w:hAnsiTheme="minorHAnsi" w:cstheme="minorHAnsi"/>
          <w:b/>
          <w:bCs/>
          <w:szCs w:val="22"/>
        </w:rPr>
        <w:t xml:space="preserve"> w Zakładzie Opiekuńczo-Leczn</w:t>
      </w:r>
      <w:r w:rsidR="000250E8">
        <w:rPr>
          <w:rFonts w:asciiTheme="minorHAnsi" w:hAnsiTheme="minorHAnsi" w:cstheme="minorHAnsi"/>
          <w:b/>
          <w:bCs/>
          <w:szCs w:val="22"/>
        </w:rPr>
        <w:t>i</w:t>
      </w:r>
      <w:r w:rsidR="00AB4ED5">
        <w:rPr>
          <w:rFonts w:asciiTheme="minorHAnsi" w:hAnsiTheme="minorHAnsi" w:cstheme="minorHAnsi"/>
          <w:b/>
          <w:bCs/>
          <w:szCs w:val="22"/>
        </w:rPr>
        <w:t>czym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02"/>
      </w:tblGrid>
      <w:tr w:rsidR="002B7473" w:rsidRPr="00706787" w14:paraId="16F8AC38" w14:textId="77777777" w:rsidTr="004C3751">
        <w:tc>
          <w:tcPr>
            <w:tcW w:w="9202" w:type="dxa"/>
          </w:tcPr>
          <w:p w14:paraId="064B6F47" w14:textId="1DD245D8" w:rsidR="002B7473" w:rsidRPr="00B97299" w:rsidRDefault="002B7473" w:rsidP="006E42E1">
            <w:pPr>
              <w:pStyle w:val="Akapitzlist"/>
              <w:numPr>
                <w:ilvl w:val="0"/>
                <w:numId w:val="199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Lekarz specjalista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E20FD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udzielający świadczeń zdrowotnych w </w:t>
            </w:r>
            <w:r w:rsidR="00B97299">
              <w:rPr>
                <w:rFonts w:asciiTheme="minorHAnsi" w:hAnsiTheme="minorHAnsi" w:cstheme="minorHAnsi"/>
                <w:szCs w:val="22"/>
              </w:rPr>
              <w:t>Zakładzie Opiekuńczo-Leczniczym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SP WZOZ MSWiA w Bydgoszczy ………………</w:t>
            </w:r>
            <w:r w:rsidRPr="00AE3A45">
              <w:rPr>
                <w:rFonts w:asciiTheme="minorHAnsi" w:hAnsiTheme="minorHAnsi" w:cstheme="minorHAnsi"/>
                <w:b/>
                <w:szCs w:val="22"/>
              </w:rPr>
              <w:t>zł brutto za 1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E3A45">
              <w:rPr>
                <w:rFonts w:asciiTheme="minorHAnsi" w:hAnsiTheme="minorHAnsi" w:cstheme="minorHAnsi"/>
                <w:b/>
                <w:bCs/>
                <w:szCs w:val="22"/>
              </w:rPr>
              <w:t>godzinę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realizowania świadczeń zdrowotnych w ordynacji dziennej;</w:t>
            </w:r>
          </w:p>
        </w:tc>
      </w:tr>
    </w:tbl>
    <w:p w14:paraId="3AC70ECF" w14:textId="77777777" w:rsidR="00C934A4" w:rsidRPr="00032671" w:rsidRDefault="00C934A4" w:rsidP="00C934A4">
      <w:pPr>
        <w:pStyle w:val="Akapitzlist"/>
        <w:jc w:val="both"/>
        <w:rPr>
          <w:rFonts w:asciiTheme="minorHAnsi" w:hAnsiTheme="minorHAnsi" w:cstheme="minorHAnsi"/>
          <w:sz w:val="20"/>
        </w:rPr>
      </w:pPr>
    </w:p>
    <w:p w14:paraId="018FF079" w14:textId="77777777" w:rsidR="00C934A4" w:rsidRPr="00B01000" w:rsidRDefault="00C934A4" w:rsidP="00A21067">
      <w:pPr>
        <w:pStyle w:val="Akapitzlist"/>
        <w:numPr>
          <w:ilvl w:val="2"/>
          <w:numId w:val="151"/>
        </w:numPr>
        <w:tabs>
          <w:tab w:val="left" w:pos="426"/>
        </w:tabs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Oświadczam, że:</w:t>
      </w:r>
    </w:p>
    <w:p w14:paraId="0A08FA32" w14:textId="77777777" w:rsidR="00C934A4" w:rsidRPr="00B01000" w:rsidRDefault="00C934A4" w:rsidP="00A21067">
      <w:pPr>
        <w:pStyle w:val="Akapitzlist1"/>
        <w:numPr>
          <w:ilvl w:val="0"/>
          <w:numId w:val="150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Wykonam przedmiot konkursu z należytą starannością, zgodnie z obowiązującymi przepisami prawa, etyki zawodowej z poszanowaniem praw pacjenta;</w:t>
      </w:r>
    </w:p>
    <w:p w14:paraId="15731866" w14:textId="77777777" w:rsidR="00C934A4" w:rsidRPr="00B01000" w:rsidRDefault="00C934A4" w:rsidP="00A21067">
      <w:pPr>
        <w:pStyle w:val="Akapitzlist1"/>
        <w:numPr>
          <w:ilvl w:val="0"/>
          <w:numId w:val="150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Kwota wskazana w formularzu cenowym obejmuje wszystkie koszty, jakie Udzielający zamówienia zobowiązany będzie ponieść w związku z wykonaniem przedmiotowego zamówienia;</w:t>
      </w:r>
    </w:p>
    <w:p w14:paraId="7B7BC3ED" w14:textId="77777777" w:rsidR="00C934A4" w:rsidRPr="00B01000" w:rsidRDefault="00C934A4" w:rsidP="00A21067">
      <w:pPr>
        <w:pStyle w:val="Akapitzlist1"/>
        <w:numPr>
          <w:ilvl w:val="0"/>
          <w:numId w:val="150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Zapoznałam/em się z treścią ogłoszenia o konkursie, akceptuję wzór umowy i nie wnoszę zastrzeżeń.</w:t>
      </w:r>
    </w:p>
    <w:p w14:paraId="56184C80" w14:textId="77777777" w:rsidR="00C934A4" w:rsidRPr="00B01000" w:rsidRDefault="00C934A4" w:rsidP="00A21067">
      <w:pPr>
        <w:pStyle w:val="Akapitzlist1"/>
        <w:numPr>
          <w:ilvl w:val="0"/>
          <w:numId w:val="150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Posiadam uprawnienia do udzielania świadczeń zdrowotnych </w:t>
      </w:r>
    </w:p>
    <w:p w14:paraId="7D3BB438" w14:textId="77777777" w:rsidR="00C934A4" w:rsidRPr="00B01000" w:rsidRDefault="00C934A4" w:rsidP="00A21067">
      <w:pPr>
        <w:pStyle w:val="Akapitzlist1"/>
        <w:numPr>
          <w:ilvl w:val="0"/>
          <w:numId w:val="150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Jestem przeszkolona/y w zakresie bhp i p. poż.;</w:t>
      </w:r>
    </w:p>
    <w:p w14:paraId="767DD3DB" w14:textId="77777777" w:rsidR="00C934A4" w:rsidRPr="00B01000" w:rsidRDefault="00C934A4" w:rsidP="00A21067">
      <w:pPr>
        <w:pStyle w:val="Akapitzlist1"/>
        <w:numPr>
          <w:ilvl w:val="0"/>
          <w:numId w:val="150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zawarcia umowy ubezpieczenia odpowiedzialności cywilnej, na zasadach określonych w rozporządzeniu Ministra Finansów z dnia 2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B01000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r. </w:t>
      </w:r>
      <w:r w:rsidRPr="00B01000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B01000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2019, p</w:t>
      </w:r>
      <w:r w:rsidRPr="00B01000">
        <w:rPr>
          <w:rFonts w:asciiTheme="minorHAnsi" w:hAnsiTheme="minorHAnsi" w:cstheme="minorHAnsi"/>
          <w:szCs w:val="22"/>
        </w:rPr>
        <w:t xml:space="preserve">oz. </w:t>
      </w:r>
      <w:r>
        <w:rPr>
          <w:rFonts w:asciiTheme="minorHAnsi" w:hAnsiTheme="minorHAnsi" w:cstheme="minorHAnsi"/>
          <w:szCs w:val="22"/>
        </w:rPr>
        <w:t>866</w:t>
      </w:r>
      <w:r w:rsidRPr="00B01000">
        <w:rPr>
          <w:rFonts w:asciiTheme="minorHAnsi" w:hAnsiTheme="minorHAnsi" w:cstheme="minorHAnsi"/>
          <w:szCs w:val="22"/>
        </w:rPr>
        <w:t>) i do załączenia jej do umowy najpóźniej na dzień przed rozpoczęciem udzielania świadczeń zdrowotnych;</w:t>
      </w:r>
    </w:p>
    <w:p w14:paraId="54358127" w14:textId="77777777" w:rsidR="00C934A4" w:rsidRPr="00B01000" w:rsidRDefault="00C934A4" w:rsidP="00A21067">
      <w:pPr>
        <w:pStyle w:val="Akapitzlist1"/>
        <w:numPr>
          <w:ilvl w:val="0"/>
          <w:numId w:val="150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lekarskiego o objęciu profilaktyczną opieką zdrowotną.</w:t>
      </w:r>
    </w:p>
    <w:p w14:paraId="23A8941B" w14:textId="77777777" w:rsidR="00C934A4" w:rsidRPr="00B01000" w:rsidRDefault="00C934A4" w:rsidP="00A21067">
      <w:pPr>
        <w:pStyle w:val="Akapitzlist1"/>
        <w:numPr>
          <w:ilvl w:val="0"/>
          <w:numId w:val="150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do celów SE</w:t>
      </w:r>
    </w:p>
    <w:p w14:paraId="1546889B" w14:textId="77777777" w:rsidR="00C934A4" w:rsidRPr="00B01000" w:rsidRDefault="00C934A4" w:rsidP="00A21067">
      <w:pPr>
        <w:pStyle w:val="Akapitzlist1"/>
        <w:numPr>
          <w:ilvl w:val="0"/>
          <w:numId w:val="150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przeszkoleniu w zakresie EM ( jeśli dotyczy)</w:t>
      </w:r>
    </w:p>
    <w:p w14:paraId="4DF37002" w14:textId="77777777" w:rsidR="00C934A4" w:rsidRPr="00B01000" w:rsidRDefault="00C934A4" w:rsidP="00A21067">
      <w:pPr>
        <w:pStyle w:val="Akapitzlist1"/>
        <w:numPr>
          <w:ilvl w:val="0"/>
          <w:numId w:val="150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szczepieniu przeciwko WZW typu B.</w:t>
      </w:r>
    </w:p>
    <w:p w14:paraId="0F1CE46E" w14:textId="77777777" w:rsidR="00C934A4" w:rsidRPr="00B01000" w:rsidRDefault="00C934A4" w:rsidP="00C934A4">
      <w:pPr>
        <w:ind w:left="709" w:right="-24"/>
        <w:jc w:val="both"/>
        <w:rPr>
          <w:rFonts w:asciiTheme="minorHAnsi" w:hAnsiTheme="minorHAnsi" w:cstheme="minorHAnsi"/>
          <w:szCs w:val="22"/>
        </w:rPr>
      </w:pPr>
    </w:p>
    <w:p w14:paraId="6274126C" w14:textId="77777777" w:rsidR="00C934A4" w:rsidRPr="00B01000" w:rsidRDefault="00C934A4" w:rsidP="00A21067">
      <w:pPr>
        <w:numPr>
          <w:ilvl w:val="0"/>
          <w:numId w:val="148"/>
        </w:numPr>
        <w:ind w:left="426" w:right="-24" w:hanging="426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b/>
          <w:szCs w:val="22"/>
        </w:rPr>
        <w:t>Do oferty załączam następujące załączniki</w:t>
      </w:r>
      <w:r w:rsidRPr="00B01000">
        <w:rPr>
          <w:rFonts w:asciiTheme="minorHAnsi" w:hAnsiTheme="minorHAnsi" w:cstheme="minorHAnsi"/>
          <w:szCs w:val="22"/>
        </w:rPr>
        <w:t>: (proszę wymienić wszystkie załączniki załączone do oferty – zgodnie ze stanem faktycznym)</w:t>
      </w:r>
    </w:p>
    <w:p w14:paraId="19F3977F" w14:textId="77777777" w:rsidR="00C934A4" w:rsidRPr="00B01000" w:rsidRDefault="00C934A4" w:rsidP="00A21067">
      <w:pPr>
        <w:numPr>
          <w:ilvl w:val="0"/>
          <w:numId w:val="147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Aktualny dokument dopuszczający Wykonawcę do obrotu prawnego (wyciąg z odpowiedniego rejestru sądowego lub wydruk wpisu z systemu CEIDG);</w:t>
      </w:r>
    </w:p>
    <w:p w14:paraId="3107A9F2" w14:textId="77777777" w:rsidR="00C934A4" w:rsidRPr="00B01000" w:rsidRDefault="00C934A4" w:rsidP="00A21067">
      <w:pPr>
        <w:numPr>
          <w:ilvl w:val="0"/>
          <w:numId w:val="147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Zaświadczenie o wpisie do rejestru podmiotów wykonujących działalność leczniczą Bydgoskiej Izby Lekarskiej;</w:t>
      </w:r>
    </w:p>
    <w:p w14:paraId="0E0F7558" w14:textId="77777777" w:rsidR="00C934A4" w:rsidRPr="00B01000" w:rsidRDefault="00C934A4" w:rsidP="00A21067">
      <w:pPr>
        <w:numPr>
          <w:ilvl w:val="0"/>
          <w:numId w:val="147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Dokumenty potwierdzające kwalifikacje zawodowe (Kserokopia dyplomu, prawa wykonywania zawodu, dyplomów specjalizacji lub karty specjalizacyjnej);</w:t>
      </w:r>
    </w:p>
    <w:p w14:paraId="02156EF0" w14:textId="77777777" w:rsidR="00C934A4" w:rsidRPr="00B01000" w:rsidRDefault="00C934A4" w:rsidP="00A21067">
      <w:pPr>
        <w:numPr>
          <w:ilvl w:val="0"/>
          <w:numId w:val="147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Kserokopia polisy ubezpieczeniowej OC lub zobowiązanie do ubezpieczenia się od odpowiedzialności cywilnej najpóźniej na dzień przed rozpoczęciem udzielania świadczeń zdrowotnych;</w:t>
      </w:r>
    </w:p>
    <w:p w14:paraId="0B4DA8FC" w14:textId="77777777" w:rsidR="00C934A4" w:rsidRPr="00B01000" w:rsidRDefault="00C934A4" w:rsidP="00A21067">
      <w:pPr>
        <w:numPr>
          <w:ilvl w:val="0"/>
          <w:numId w:val="147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lastRenderedPageBreak/>
        <w:t>Inne ………………………………………………………..</w:t>
      </w:r>
    </w:p>
    <w:p w14:paraId="3D587D14" w14:textId="77777777" w:rsidR="00C934A4" w:rsidRPr="00B01000" w:rsidRDefault="00C934A4" w:rsidP="00C934A4">
      <w:pPr>
        <w:ind w:left="786"/>
        <w:jc w:val="both"/>
        <w:rPr>
          <w:rFonts w:asciiTheme="minorHAnsi" w:hAnsiTheme="minorHAnsi" w:cstheme="minorHAnsi"/>
          <w:szCs w:val="22"/>
        </w:rPr>
      </w:pPr>
    </w:p>
    <w:p w14:paraId="06C33536" w14:textId="77777777" w:rsidR="00C934A4" w:rsidRPr="00B01000" w:rsidRDefault="00C934A4" w:rsidP="00A21067">
      <w:pPr>
        <w:numPr>
          <w:ilvl w:val="0"/>
          <w:numId w:val="148"/>
        </w:numPr>
        <w:ind w:left="0" w:right="-24" w:firstLine="0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Oferta zawiera …….. stron kolejno ponumerowanych i trwale połączonych.</w:t>
      </w:r>
    </w:p>
    <w:p w14:paraId="09DD11B7" w14:textId="77777777" w:rsidR="00C934A4" w:rsidRPr="00706787" w:rsidRDefault="00C934A4" w:rsidP="00C934A4">
      <w:pPr>
        <w:pStyle w:val="ust"/>
        <w:ind w:right="-24"/>
        <w:rPr>
          <w:rFonts w:asciiTheme="minorHAnsi" w:hAnsiTheme="minorHAnsi" w:cstheme="minorHAnsi"/>
        </w:rPr>
      </w:pPr>
    </w:p>
    <w:p w14:paraId="00FD5CB2" w14:textId="77777777" w:rsidR="00C934A4" w:rsidRPr="00706787" w:rsidRDefault="00C934A4" w:rsidP="00C934A4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12D9C985" w14:textId="77777777" w:rsidR="00C934A4" w:rsidRPr="00706787" w:rsidRDefault="00C934A4" w:rsidP="00C934A4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4814B747" w14:textId="77777777" w:rsidR="00C934A4" w:rsidRPr="00706787" w:rsidRDefault="00C934A4" w:rsidP="00C934A4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5DC7FA77" w14:textId="77777777" w:rsidR="00C934A4" w:rsidRPr="00706787" w:rsidRDefault="00C934A4" w:rsidP="00C934A4">
      <w:pPr>
        <w:pStyle w:val="ust"/>
        <w:ind w:left="4820" w:right="-24"/>
        <w:jc w:val="center"/>
        <w:rPr>
          <w:rFonts w:asciiTheme="minorHAnsi" w:hAnsiTheme="minorHAnsi" w:cstheme="minorHAnsi"/>
        </w:rPr>
      </w:pPr>
      <w:r w:rsidRPr="00706787">
        <w:rPr>
          <w:rFonts w:asciiTheme="minorHAnsi" w:hAnsiTheme="minorHAnsi" w:cstheme="minorHAnsi"/>
        </w:rPr>
        <w:t>....................................................</w:t>
      </w:r>
    </w:p>
    <w:p w14:paraId="5BE09D51" w14:textId="77777777" w:rsidR="00C934A4" w:rsidRPr="00706787" w:rsidRDefault="00C934A4" w:rsidP="00C934A4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  <w:r w:rsidRPr="00706787">
        <w:rPr>
          <w:rFonts w:asciiTheme="minorHAnsi" w:hAnsiTheme="minorHAnsi" w:cstheme="minorHAnsi"/>
          <w:sz w:val="16"/>
          <w:szCs w:val="16"/>
        </w:rPr>
        <w:t>(podpis osoby/osób upoważnionych wraz z jej/ich pieczątkami</w:t>
      </w:r>
    </w:p>
    <w:p w14:paraId="53001074" w14:textId="77777777" w:rsidR="00C934A4" w:rsidRPr="00706787" w:rsidRDefault="00C934A4" w:rsidP="00C934A4">
      <w:pPr>
        <w:jc w:val="both"/>
        <w:rPr>
          <w:rFonts w:asciiTheme="minorHAnsi" w:hAnsiTheme="minorHAnsi" w:cstheme="minorHAnsi"/>
          <w:szCs w:val="22"/>
        </w:rPr>
      </w:pPr>
    </w:p>
    <w:p w14:paraId="44841EC9" w14:textId="77777777" w:rsidR="00C934A4" w:rsidRDefault="00C934A4" w:rsidP="00C934A4">
      <w:pPr>
        <w:tabs>
          <w:tab w:val="right" w:pos="9639"/>
        </w:tabs>
        <w:rPr>
          <w:b/>
          <w:szCs w:val="22"/>
        </w:rPr>
      </w:pPr>
    </w:p>
    <w:p w14:paraId="5A3CBF37" w14:textId="3770B1DF" w:rsidR="00382610" w:rsidRPr="009607C6" w:rsidRDefault="002D24B7" w:rsidP="001457EF">
      <w:pPr>
        <w:tabs>
          <w:tab w:val="left" w:pos="7513"/>
        </w:tabs>
        <w:suppressAutoHyphens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  <w:r w:rsidR="00C934A4">
        <w:rPr>
          <w:rFonts w:asciiTheme="minorHAnsi" w:hAnsiTheme="minorHAnsi" w:cstheme="minorHAnsi"/>
          <w:b/>
          <w:sz w:val="24"/>
          <w:szCs w:val="24"/>
        </w:rPr>
        <w:lastRenderedPageBreak/>
        <w:t>O</w:t>
      </w:r>
      <w:r w:rsidR="004A210B" w:rsidRPr="008D0887">
        <w:rPr>
          <w:rFonts w:asciiTheme="minorHAnsi" w:hAnsiTheme="minorHAnsi" w:cstheme="minorHAnsi"/>
          <w:b/>
          <w:sz w:val="24"/>
          <w:szCs w:val="24"/>
        </w:rPr>
        <w:t xml:space="preserve">zn. postępowania </w:t>
      </w:r>
      <w:r w:rsidR="00EA349F" w:rsidRPr="008D0887">
        <w:rPr>
          <w:rFonts w:asciiTheme="minorHAnsi" w:hAnsiTheme="minorHAnsi" w:cstheme="minorHAnsi"/>
          <w:b/>
          <w:sz w:val="24"/>
          <w:szCs w:val="24"/>
        </w:rPr>
        <w:t>0</w:t>
      </w:r>
      <w:r w:rsidR="006C0924">
        <w:rPr>
          <w:rFonts w:asciiTheme="minorHAnsi" w:hAnsiTheme="minorHAnsi" w:cstheme="minorHAnsi"/>
          <w:b/>
          <w:sz w:val="24"/>
          <w:szCs w:val="24"/>
        </w:rPr>
        <w:t>3</w:t>
      </w:r>
      <w:r w:rsidR="004A210B" w:rsidRPr="008D0887">
        <w:rPr>
          <w:rFonts w:asciiTheme="minorHAnsi" w:hAnsiTheme="minorHAnsi" w:cstheme="minorHAnsi"/>
          <w:b/>
          <w:sz w:val="24"/>
          <w:szCs w:val="24"/>
        </w:rPr>
        <w:t>/20</w:t>
      </w:r>
      <w:r w:rsidR="008E1C7C" w:rsidRPr="008D0887">
        <w:rPr>
          <w:rFonts w:asciiTheme="minorHAnsi" w:hAnsiTheme="minorHAnsi" w:cstheme="minorHAnsi"/>
          <w:b/>
          <w:sz w:val="24"/>
          <w:szCs w:val="24"/>
        </w:rPr>
        <w:t>2</w:t>
      </w:r>
      <w:r w:rsidR="008D0887" w:rsidRPr="008D0887">
        <w:rPr>
          <w:rFonts w:asciiTheme="minorHAnsi" w:hAnsiTheme="minorHAnsi" w:cstheme="minorHAnsi"/>
          <w:b/>
          <w:sz w:val="24"/>
          <w:szCs w:val="24"/>
        </w:rPr>
        <w:t>1</w:t>
      </w:r>
      <w:r w:rsidR="001457EF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</w:t>
      </w:r>
      <w:r w:rsidR="004A210B" w:rsidRPr="008D0887">
        <w:rPr>
          <w:rFonts w:asciiTheme="minorHAnsi" w:hAnsiTheme="minorHAnsi" w:cstheme="minorHAnsi"/>
          <w:b/>
          <w:bCs/>
          <w:sz w:val="24"/>
          <w:szCs w:val="24"/>
        </w:rPr>
        <w:t>załącznik nr 2 do</w:t>
      </w:r>
    </w:p>
    <w:p w14:paraId="678077F8" w14:textId="77777777" w:rsidR="00382610" w:rsidRPr="008D0887" w:rsidRDefault="004A210B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8D08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468760E0" w14:textId="77777777" w:rsidR="00382610" w:rsidRPr="008D0887" w:rsidRDefault="00382610">
      <w:pPr>
        <w:jc w:val="right"/>
        <w:rPr>
          <w:rFonts w:asciiTheme="minorHAnsi" w:hAnsiTheme="minorHAnsi" w:cstheme="minorHAnsi"/>
          <w:szCs w:val="22"/>
        </w:rPr>
      </w:pPr>
    </w:p>
    <w:p w14:paraId="529C4DE9" w14:textId="77777777" w:rsidR="00382610" w:rsidRPr="008D0887" w:rsidRDefault="00382610">
      <w:pPr>
        <w:tabs>
          <w:tab w:val="right" w:pos="9639"/>
        </w:tabs>
        <w:rPr>
          <w:rFonts w:asciiTheme="minorHAnsi" w:hAnsiTheme="minorHAnsi" w:cstheme="minorHAnsi"/>
          <w:b/>
          <w:szCs w:val="22"/>
        </w:rPr>
      </w:pPr>
    </w:p>
    <w:p w14:paraId="5165C9FF" w14:textId="77777777" w:rsidR="00382610" w:rsidRPr="008D0887" w:rsidRDefault="00382610">
      <w:pPr>
        <w:tabs>
          <w:tab w:val="right" w:pos="9639"/>
        </w:tabs>
        <w:rPr>
          <w:rFonts w:asciiTheme="minorHAnsi" w:hAnsiTheme="minorHAnsi" w:cstheme="minorHAnsi"/>
          <w:b/>
          <w:szCs w:val="22"/>
        </w:rPr>
      </w:pPr>
    </w:p>
    <w:p w14:paraId="49031A1F" w14:textId="77777777" w:rsidR="00382610" w:rsidRPr="008D0887" w:rsidRDefault="004A210B">
      <w:pPr>
        <w:tabs>
          <w:tab w:val="left" w:pos="567"/>
        </w:tabs>
        <w:ind w:left="284"/>
        <w:rPr>
          <w:rFonts w:asciiTheme="minorHAnsi" w:hAnsiTheme="minorHAnsi" w:cstheme="minorHAnsi"/>
          <w:szCs w:val="22"/>
        </w:rPr>
      </w:pPr>
      <w:r w:rsidRPr="008D0887">
        <w:rPr>
          <w:rFonts w:asciiTheme="minorHAnsi" w:hAnsiTheme="minorHAnsi" w:cstheme="minorHAnsi"/>
          <w:szCs w:val="22"/>
        </w:rPr>
        <w:t>....................................................</w:t>
      </w:r>
    </w:p>
    <w:p w14:paraId="170DF2FA" w14:textId="77777777" w:rsidR="00382610" w:rsidRPr="008D0887" w:rsidRDefault="004A210B">
      <w:pPr>
        <w:tabs>
          <w:tab w:val="left" w:pos="567"/>
        </w:tabs>
        <w:ind w:left="284" w:firstLine="360"/>
        <w:rPr>
          <w:rFonts w:asciiTheme="minorHAnsi" w:hAnsiTheme="minorHAnsi" w:cstheme="minorHAnsi"/>
          <w:sz w:val="18"/>
          <w:szCs w:val="18"/>
        </w:rPr>
      </w:pPr>
      <w:r w:rsidRPr="008D0887">
        <w:rPr>
          <w:rFonts w:asciiTheme="minorHAnsi" w:hAnsiTheme="minorHAnsi" w:cstheme="minorHAnsi"/>
          <w:sz w:val="18"/>
          <w:szCs w:val="18"/>
        </w:rPr>
        <w:t>pieczątka firmowa Oferenta</w:t>
      </w:r>
    </w:p>
    <w:p w14:paraId="0D2F20E3" w14:textId="77777777" w:rsidR="00382610" w:rsidRPr="008D0887" w:rsidRDefault="00382610">
      <w:pPr>
        <w:ind w:left="900"/>
        <w:jc w:val="both"/>
        <w:rPr>
          <w:rFonts w:asciiTheme="minorHAnsi" w:hAnsiTheme="minorHAnsi" w:cstheme="minorHAnsi"/>
          <w:sz w:val="18"/>
          <w:szCs w:val="18"/>
        </w:rPr>
      </w:pPr>
    </w:p>
    <w:p w14:paraId="640D638D" w14:textId="77777777" w:rsidR="00382610" w:rsidRPr="008D0887" w:rsidRDefault="00382610">
      <w:pPr>
        <w:tabs>
          <w:tab w:val="left" w:pos="567"/>
        </w:tabs>
        <w:ind w:left="900"/>
        <w:jc w:val="both"/>
        <w:rPr>
          <w:rFonts w:asciiTheme="minorHAnsi" w:hAnsiTheme="minorHAnsi" w:cstheme="minorHAnsi"/>
          <w:szCs w:val="22"/>
        </w:rPr>
      </w:pPr>
    </w:p>
    <w:p w14:paraId="70B1162D" w14:textId="77777777" w:rsidR="00382610" w:rsidRPr="008D0887" w:rsidRDefault="00382610">
      <w:pPr>
        <w:tabs>
          <w:tab w:val="left" w:pos="567"/>
        </w:tabs>
        <w:ind w:left="900"/>
        <w:jc w:val="both"/>
        <w:rPr>
          <w:rFonts w:asciiTheme="minorHAnsi" w:hAnsiTheme="minorHAnsi" w:cstheme="minorHAnsi"/>
          <w:szCs w:val="22"/>
        </w:rPr>
      </w:pPr>
    </w:p>
    <w:p w14:paraId="54ACA326" w14:textId="77777777" w:rsidR="00382610" w:rsidRPr="008D0887" w:rsidRDefault="00382610">
      <w:pPr>
        <w:ind w:left="900"/>
        <w:jc w:val="right"/>
        <w:rPr>
          <w:rFonts w:asciiTheme="minorHAnsi" w:hAnsiTheme="minorHAnsi" w:cstheme="minorHAnsi"/>
          <w:szCs w:val="22"/>
        </w:rPr>
      </w:pPr>
    </w:p>
    <w:p w14:paraId="7DFBCABC" w14:textId="77777777" w:rsidR="00382610" w:rsidRPr="008D0887" w:rsidRDefault="004A210B" w:rsidP="002A2B8F">
      <w:pPr>
        <w:tabs>
          <w:tab w:val="left" w:pos="567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D0887">
        <w:rPr>
          <w:rFonts w:asciiTheme="minorHAnsi" w:hAnsiTheme="minorHAnsi" w:cstheme="minorHAnsi"/>
          <w:b/>
          <w:sz w:val="28"/>
          <w:szCs w:val="28"/>
        </w:rPr>
        <w:t>OŚWIADCZENIE</w:t>
      </w:r>
    </w:p>
    <w:p w14:paraId="3F9D77A5" w14:textId="77777777" w:rsidR="00382610" w:rsidRPr="008D0887" w:rsidRDefault="00382610">
      <w:pPr>
        <w:tabs>
          <w:tab w:val="left" w:pos="567"/>
        </w:tabs>
        <w:ind w:left="90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703DDC5" w14:textId="199F0270" w:rsidR="00382610" w:rsidRPr="008D0887" w:rsidRDefault="004A210B" w:rsidP="002A2B8F">
      <w:pPr>
        <w:tabs>
          <w:tab w:val="left" w:pos="567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D0887">
        <w:rPr>
          <w:rFonts w:asciiTheme="minorHAnsi" w:hAnsiTheme="minorHAnsi" w:cstheme="minorHAnsi"/>
          <w:b/>
          <w:sz w:val="24"/>
          <w:szCs w:val="24"/>
        </w:rPr>
        <w:t xml:space="preserve">Oznaczenie postępowania </w:t>
      </w:r>
      <w:r w:rsidR="00197F59" w:rsidRPr="008D0887">
        <w:rPr>
          <w:rFonts w:asciiTheme="minorHAnsi" w:hAnsiTheme="minorHAnsi" w:cstheme="minorHAnsi"/>
          <w:b/>
          <w:sz w:val="24"/>
          <w:szCs w:val="24"/>
        </w:rPr>
        <w:t>0</w:t>
      </w:r>
      <w:r w:rsidR="006C0924">
        <w:rPr>
          <w:rFonts w:asciiTheme="minorHAnsi" w:hAnsiTheme="minorHAnsi" w:cstheme="minorHAnsi"/>
          <w:b/>
          <w:sz w:val="24"/>
          <w:szCs w:val="24"/>
        </w:rPr>
        <w:t>3</w:t>
      </w:r>
      <w:r w:rsidR="00197F59" w:rsidRPr="008D0887">
        <w:rPr>
          <w:rFonts w:asciiTheme="minorHAnsi" w:hAnsiTheme="minorHAnsi" w:cstheme="minorHAnsi"/>
          <w:b/>
          <w:sz w:val="24"/>
          <w:szCs w:val="24"/>
        </w:rPr>
        <w:t>/20</w:t>
      </w:r>
      <w:r w:rsidR="008E1C7C" w:rsidRPr="008D0887">
        <w:rPr>
          <w:rFonts w:asciiTheme="minorHAnsi" w:hAnsiTheme="minorHAnsi" w:cstheme="minorHAnsi"/>
          <w:b/>
          <w:sz w:val="24"/>
          <w:szCs w:val="24"/>
        </w:rPr>
        <w:t>2</w:t>
      </w:r>
      <w:r w:rsidR="008D0887" w:rsidRPr="008D0887">
        <w:rPr>
          <w:rFonts w:asciiTheme="minorHAnsi" w:hAnsiTheme="minorHAnsi" w:cstheme="minorHAnsi"/>
          <w:b/>
          <w:sz w:val="24"/>
          <w:szCs w:val="24"/>
        </w:rPr>
        <w:t>1</w:t>
      </w:r>
    </w:p>
    <w:p w14:paraId="0A5F8677" w14:textId="77777777" w:rsidR="00382610" w:rsidRPr="008D0887" w:rsidRDefault="00382610">
      <w:pPr>
        <w:tabs>
          <w:tab w:val="left" w:pos="567"/>
        </w:tabs>
        <w:ind w:left="90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DB64A0B" w14:textId="77777777" w:rsidR="00382610" w:rsidRPr="008D0887" w:rsidRDefault="00382610">
      <w:pPr>
        <w:tabs>
          <w:tab w:val="left" w:pos="567"/>
        </w:tabs>
        <w:ind w:left="90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5432E10" w14:textId="77777777" w:rsidR="00382610" w:rsidRPr="008D0887" w:rsidRDefault="004A210B">
      <w:p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D0887">
        <w:rPr>
          <w:rFonts w:asciiTheme="minorHAnsi" w:hAnsiTheme="minorHAnsi" w:cstheme="minorHAnsi"/>
          <w:sz w:val="24"/>
          <w:szCs w:val="24"/>
        </w:rPr>
        <w:t xml:space="preserve">Świadomy odpowiedzialności karnej za złożenie fałszywego oświadczenia wynikającej z art. 297 § 1 K.k., </w:t>
      </w:r>
    </w:p>
    <w:p w14:paraId="1D4AD9C8" w14:textId="77777777" w:rsidR="00382610" w:rsidRPr="008D0887" w:rsidRDefault="00382610">
      <w:pPr>
        <w:tabs>
          <w:tab w:val="left" w:pos="567"/>
        </w:tabs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5B918973" w14:textId="77777777" w:rsidR="00382610" w:rsidRPr="008D0887" w:rsidRDefault="004A210B">
      <w:pPr>
        <w:tabs>
          <w:tab w:val="left" w:pos="567"/>
        </w:tabs>
        <w:jc w:val="center"/>
        <w:rPr>
          <w:rFonts w:asciiTheme="minorHAnsi" w:hAnsiTheme="minorHAnsi" w:cstheme="minorHAnsi"/>
          <w:bCs/>
          <w:iCs/>
          <w:sz w:val="24"/>
          <w:szCs w:val="24"/>
        </w:rPr>
      </w:pPr>
      <w:r w:rsidRPr="008D0887">
        <w:rPr>
          <w:rFonts w:asciiTheme="minorHAnsi" w:hAnsiTheme="minorHAnsi" w:cstheme="minorHAnsi"/>
          <w:b/>
          <w:bCs/>
          <w:iCs/>
          <w:sz w:val="24"/>
          <w:szCs w:val="24"/>
        </w:rPr>
        <w:t>oświadczam</w:t>
      </w:r>
      <w:r w:rsidRPr="008D0887">
        <w:rPr>
          <w:rFonts w:asciiTheme="minorHAnsi" w:hAnsiTheme="minorHAnsi" w:cstheme="minorHAnsi"/>
          <w:bCs/>
          <w:iCs/>
          <w:sz w:val="24"/>
          <w:szCs w:val="24"/>
        </w:rPr>
        <w:t>,</w:t>
      </w:r>
    </w:p>
    <w:p w14:paraId="7952D8AA" w14:textId="77777777" w:rsidR="00382610" w:rsidRPr="008D0887" w:rsidRDefault="00382610">
      <w:pPr>
        <w:tabs>
          <w:tab w:val="left" w:pos="567"/>
        </w:tabs>
        <w:jc w:val="center"/>
        <w:rPr>
          <w:rFonts w:asciiTheme="minorHAnsi" w:hAnsiTheme="minorHAnsi" w:cstheme="minorHAnsi"/>
          <w:bCs/>
          <w:iCs/>
          <w:sz w:val="24"/>
          <w:szCs w:val="24"/>
        </w:rPr>
      </w:pPr>
    </w:p>
    <w:p w14:paraId="7A4EF46E" w14:textId="77777777" w:rsidR="00382610" w:rsidRPr="008D0887" w:rsidRDefault="004A210B">
      <w:pPr>
        <w:tabs>
          <w:tab w:val="left" w:pos="567"/>
        </w:tabs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8D0887">
        <w:rPr>
          <w:rFonts w:asciiTheme="minorHAnsi" w:hAnsiTheme="minorHAnsi" w:cstheme="minorHAnsi"/>
          <w:bCs/>
          <w:iCs/>
          <w:sz w:val="24"/>
          <w:szCs w:val="24"/>
        </w:rPr>
        <w:t>że dokumenty wymienione w rozdziale III Regulaminu konkursu, znajdują się w posiadaniu Udzielającego Zamówienie oraz, że dane w nich zawarte są aktualne.</w:t>
      </w:r>
    </w:p>
    <w:p w14:paraId="420417C5" w14:textId="77777777" w:rsidR="00382610" w:rsidRPr="008D0887" w:rsidRDefault="00382610">
      <w:pPr>
        <w:ind w:left="900"/>
        <w:jc w:val="both"/>
        <w:rPr>
          <w:rFonts w:asciiTheme="minorHAnsi" w:hAnsiTheme="minorHAnsi" w:cstheme="minorHAnsi"/>
          <w:sz w:val="24"/>
          <w:szCs w:val="24"/>
        </w:rPr>
      </w:pPr>
    </w:p>
    <w:p w14:paraId="3210CB7E" w14:textId="77777777" w:rsidR="00382610" w:rsidRPr="008D0887" w:rsidRDefault="00382610">
      <w:pPr>
        <w:ind w:left="900"/>
        <w:jc w:val="both"/>
        <w:rPr>
          <w:rFonts w:asciiTheme="minorHAnsi" w:hAnsiTheme="minorHAnsi" w:cstheme="minorHAnsi"/>
          <w:szCs w:val="22"/>
          <w:u w:val="single"/>
        </w:rPr>
      </w:pPr>
    </w:p>
    <w:p w14:paraId="495B5BF7" w14:textId="77777777" w:rsidR="00382610" w:rsidRPr="008D0887" w:rsidRDefault="00382610">
      <w:pPr>
        <w:ind w:left="900"/>
        <w:jc w:val="both"/>
        <w:rPr>
          <w:rFonts w:asciiTheme="minorHAnsi" w:hAnsiTheme="minorHAnsi" w:cstheme="minorHAnsi"/>
          <w:szCs w:val="22"/>
        </w:rPr>
      </w:pPr>
    </w:p>
    <w:p w14:paraId="50E3FF9A" w14:textId="77777777" w:rsidR="00382610" w:rsidRPr="008D0887" w:rsidRDefault="00382610">
      <w:pPr>
        <w:ind w:left="900"/>
        <w:jc w:val="both"/>
        <w:rPr>
          <w:rFonts w:asciiTheme="minorHAnsi" w:hAnsiTheme="minorHAnsi" w:cstheme="minorHAnsi"/>
          <w:szCs w:val="22"/>
        </w:rPr>
      </w:pPr>
    </w:p>
    <w:p w14:paraId="55D18DDC" w14:textId="77777777" w:rsidR="00382610" w:rsidRPr="008D0887" w:rsidRDefault="00382610">
      <w:pPr>
        <w:ind w:left="900"/>
        <w:jc w:val="both"/>
        <w:rPr>
          <w:rFonts w:asciiTheme="minorHAnsi" w:hAnsiTheme="minorHAnsi" w:cstheme="minorHAnsi"/>
          <w:szCs w:val="22"/>
        </w:rPr>
      </w:pPr>
    </w:p>
    <w:p w14:paraId="633C25BC" w14:textId="77777777" w:rsidR="00382610" w:rsidRPr="008D0887" w:rsidRDefault="00382610">
      <w:pPr>
        <w:ind w:left="900"/>
        <w:jc w:val="both"/>
        <w:rPr>
          <w:rFonts w:asciiTheme="minorHAnsi" w:hAnsiTheme="minorHAnsi" w:cstheme="minorHAnsi"/>
          <w:szCs w:val="22"/>
        </w:rPr>
      </w:pPr>
    </w:p>
    <w:p w14:paraId="15807DF5" w14:textId="77777777" w:rsidR="00382610" w:rsidRPr="008D0887" w:rsidRDefault="00382610">
      <w:pPr>
        <w:ind w:left="900"/>
        <w:jc w:val="both"/>
        <w:rPr>
          <w:rFonts w:asciiTheme="minorHAnsi" w:hAnsiTheme="minorHAnsi" w:cstheme="minorHAnsi"/>
          <w:szCs w:val="22"/>
        </w:rPr>
      </w:pPr>
    </w:p>
    <w:p w14:paraId="7D6CDF9D" w14:textId="53F9C6CD" w:rsidR="00382610" w:rsidRPr="008D0887" w:rsidRDefault="001457EF">
      <w:pPr>
        <w:tabs>
          <w:tab w:val="left" w:pos="567"/>
        </w:tabs>
        <w:ind w:left="90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…</w:t>
      </w:r>
      <w:r w:rsidR="008E1C7C" w:rsidRPr="008D0887">
        <w:rPr>
          <w:rFonts w:asciiTheme="minorHAnsi" w:hAnsiTheme="minorHAnsi" w:cstheme="minorHAnsi"/>
          <w:szCs w:val="22"/>
        </w:rPr>
        <w:t>……………………………….</w:t>
      </w:r>
      <w:r w:rsidR="008E1C7C" w:rsidRPr="008D0887">
        <w:rPr>
          <w:rFonts w:asciiTheme="minorHAnsi" w:hAnsiTheme="minorHAnsi" w:cstheme="minorHAnsi"/>
          <w:szCs w:val="22"/>
        </w:rPr>
        <w:tab/>
      </w:r>
      <w:r w:rsidR="008E1C7C" w:rsidRPr="008D0887">
        <w:rPr>
          <w:rFonts w:asciiTheme="minorHAnsi" w:hAnsiTheme="minorHAnsi" w:cstheme="minorHAnsi"/>
          <w:szCs w:val="22"/>
        </w:rPr>
        <w:tab/>
      </w:r>
      <w:r w:rsidR="008E1C7C" w:rsidRPr="008D0887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 xml:space="preserve">                   ….</w:t>
      </w:r>
      <w:r w:rsidR="008E1C7C" w:rsidRPr="008D0887">
        <w:rPr>
          <w:rFonts w:asciiTheme="minorHAnsi" w:hAnsiTheme="minorHAnsi" w:cstheme="minorHAnsi"/>
          <w:szCs w:val="22"/>
        </w:rPr>
        <w:t>…………………………………………….</w:t>
      </w:r>
    </w:p>
    <w:p w14:paraId="773135D9" w14:textId="316C437A" w:rsidR="00382610" w:rsidRPr="008D0887" w:rsidRDefault="004A210B" w:rsidP="008E1C7C">
      <w:pPr>
        <w:ind w:firstLine="1440"/>
        <w:jc w:val="both"/>
        <w:rPr>
          <w:rFonts w:asciiTheme="minorHAnsi" w:hAnsiTheme="minorHAnsi" w:cstheme="minorHAnsi"/>
          <w:sz w:val="18"/>
          <w:szCs w:val="18"/>
        </w:rPr>
      </w:pPr>
      <w:r w:rsidRPr="008D0887">
        <w:rPr>
          <w:rFonts w:asciiTheme="minorHAnsi" w:hAnsiTheme="minorHAnsi" w:cstheme="minorHAnsi"/>
          <w:sz w:val="18"/>
          <w:szCs w:val="18"/>
        </w:rPr>
        <w:t>Miejscowość i data</w:t>
      </w:r>
      <w:r w:rsidR="008E1C7C" w:rsidRPr="008D0887">
        <w:rPr>
          <w:rFonts w:asciiTheme="minorHAnsi" w:hAnsiTheme="minorHAnsi" w:cstheme="minorHAnsi"/>
          <w:sz w:val="18"/>
          <w:szCs w:val="18"/>
        </w:rPr>
        <w:tab/>
      </w:r>
      <w:r w:rsidR="008E1C7C" w:rsidRPr="008D0887">
        <w:rPr>
          <w:rFonts w:asciiTheme="minorHAnsi" w:hAnsiTheme="minorHAnsi" w:cstheme="minorHAnsi"/>
          <w:sz w:val="18"/>
          <w:szCs w:val="18"/>
        </w:rPr>
        <w:tab/>
      </w:r>
      <w:r w:rsidR="008E1C7C" w:rsidRPr="008D0887">
        <w:rPr>
          <w:rFonts w:asciiTheme="minorHAnsi" w:hAnsiTheme="minorHAnsi" w:cstheme="minorHAnsi"/>
          <w:sz w:val="18"/>
          <w:szCs w:val="18"/>
        </w:rPr>
        <w:tab/>
      </w:r>
      <w:r w:rsidR="008E1C7C" w:rsidRPr="008D0887">
        <w:rPr>
          <w:rFonts w:asciiTheme="minorHAnsi" w:hAnsiTheme="minorHAnsi" w:cstheme="minorHAnsi"/>
          <w:sz w:val="18"/>
          <w:szCs w:val="18"/>
        </w:rPr>
        <w:tab/>
      </w:r>
      <w:r w:rsidR="008E1C7C" w:rsidRPr="008D0887">
        <w:rPr>
          <w:rFonts w:asciiTheme="minorHAnsi" w:hAnsiTheme="minorHAnsi" w:cstheme="minorHAnsi"/>
          <w:sz w:val="18"/>
          <w:szCs w:val="18"/>
        </w:rPr>
        <w:tab/>
      </w:r>
      <w:r w:rsidR="008E1C7C" w:rsidRPr="008D0887">
        <w:rPr>
          <w:rFonts w:asciiTheme="minorHAnsi" w:hAnsiTheme="minorHAnsi" w:cstheme="minorHAnsi"/>
          <w:sz w:val="18"/>
          <w:szCs w:val="18"/>
        </w:rPr>
        <w:tab/>
      </w:r>
      <w:r w:rsidRPr="008D0887">
        <w:rPr>
          <w:rFonts w:asciiTheme="minorHAnsi" w:hAnsiTheme="minorHAnsi" w:cstheme="minorHAnsi"/>
          <w:sz w:val="18"/>
          <w:szCs w:val="18"/>
        </w:rPr>
        <w:t>podpis i pieczęć Oferenta</w:t>
      </w:r>
    </w:p>
    <w:p w14:paraId="35EBBCE5" w14:textId="77777777" w:rsidR="00382610" w:rsidRDefault="00382610">
      <w:pPr>
        <w:tabs>
          <w:tab w:val="right" w:pos="9639"/>
        </w:tabs>
        <w:rPr>
          <w:b/>
          <w:szCs w:val="22"/>
        </w:rPr>
      </w:pPr>
    </w:p>
    <w:p w14:paraId="2FBA68CC" w14:textId="75092E49" w:rsidR="00382610" w:rsidRDefault="00382610">
      <w:pPr>
        <w:tabs>
          <w:tab w:val="right" w:pos="9639"/>
        </w:tabs>
        <w:rPr>
          <w:b/>
          <w:szCs w:val="22"/>
        </w:rPr>
      </w:pPr>
    </w:p>
    <w:p w14:paraId="7C41A299" w14:textId="7D07BFFD" w:rsidR="00945B48" w:rsidRDefault="00945B48">
      <w:pPr>
        <w:tabs>
          <w:tab w:val="right" w:pos="9639"/>
        </w:tabs>
        <w:rPr>
          <w:b/>
          <w:szCs w:val="22"/>
        </w:rPr>
      </w:pPr>
    </w:p>
    <w:p w14:paraId="2D5D4938" w14:textId="6ECEAA01" w:rsidR="00945B48" w:rsidRDefault="00945B48">
      <w:pPr>
        <w:tabs>
          <w:tab w:val="right" w:pos="9639"/>
        </w:tabs>
        <w:rPr>
          <w:b/>
          <w:szCs w:val="22"/>
        </w:rPr>
      </w:pPr>
    </w:p>
    <w:p w14:paraId="095CDF34" w14:textId="4AEB84AA" w:rsidR="00945B48" w:rsidRDefault="00945B48">
      <w:pPr>
        <w:tabs>
          <w:tab w:val="right" w:pos="9639"/>
        </w:tabs>
        <w:rPr>
          <w:b/>
          <w:szCs w:val="22"/>
        </w:rPr>
      </w:pPr>
    </w:p>
    <w:p w14:paraId="484D3F21" w14:textId="567BB8DE" w:rsidR="00945B48" w:rsidRDefault="00945B48">
      <w:pPr>
        <w:tabs>
          <w:tab w:val="right" w:pos="9639"/>
        </w:tabs>
        <w:rPr>
          <w:b/>
          <w:szCs w:val="22"/>
        </w:rPr>
      </w:pPr>
    </w:p>
    <w:p w14:paraId="636FFB5B" w14:textId="5A0AC2AD" w:rsidR="00945B48" w:rsidRDefault="00945B48">
      <w:pPr>
        <w:tabs>
          <w:tab w:val="right" w:pos="9639"/>
        </w:tabs>
        <w:rPr>
          <w:b/>
          <w:szCs w:val="22"/>
        </w:rPr>
      </w:pPr>
    </w:p>
    <w:p w14:paraId="69DB40E9" w14:textId="1B561139" w:rsidR="00945B48" w:rsidRDefault="00945B48">
      <w:pPr>
        <w:tabs>
          <w:tab w:val="right" w:pos="9639"/>
        </w:tabs>
        <w:rPr>
          <w:b/>
          <w:szCs w:val="22"/>
        </w:rPr>
      </w:pPr>
    </w:p>
    <w:p w14:paraId="4FDF84BC" w14:textId="4CF3EFA5" w:rsidR="00945B48" w:rsidRDefault="00945B48">
      <w:pPr>
        <w:tabs>
          <w:tab w:val="right" w:pos="9639"/>
        </w:tabs>
        <w:rPr>
          <w:b/>
          <w:szCs w:val="22"/>
        </w:rPr>
      </w:pPr>
    </w:p>
    <w:p w14:paraId="453D747E" w14:textId="61AAE0A9" w:rsidR="00945B48" w:rsidRDefault="00945B48">
      <w:pPr>
        <w:tabs>
          <w:tab w:val="right" w:pos="9639"/>
        </w:tabs>
        <w:rPr>
          <w:b/>
          <w:szCs w:val="22"/>
        </w:rPr>
      </w:pPr>
    </w:p>
    <w:p w14:paraId="737999E5" w14:textId="1B11D29D" w:rsidR="00945B48" w:rsidRDefault="00945B48">
      <w:pPr>
        <w:tabs>
          <w:tab w:val="right" w:pos="9639"/>
        </w:tabs>
        <w:rPr>
          <w:b/>
          <w:szCs w:val="22"/>
        </w:rPr>
      </w:pPr>
    </w:p>
    <w:p w14:paraId="15C9A495" w14:textId="73BBAFE8" w:rsidR="00945B48" w:rsidRDefault="00945B48">
      <w:pPr>
        <w:tabs>
          <w:tab w:val="right" w:pos="9639"/>
        </w:tabs>
        <w:rPr>
          <w:b/>
          <w:szCs w:val="22"/>
        </w:rPr>
      </w:pPr>
    </w:p>
    <w:p w14:paraId="025857F0" w14:textId="12324105" w:rsidR="00945B48" w:rsidRDefault="00945B48">
      <w:pPr>
        <w:tabs>
          <w:tab w:val="right" w:pos="9639"/>
        </w:tabs>
        <w:rPr>
          <w:b/>
          <w:szCs w:val="22"/>
        </w:rPr>
      </w:pPr>
    </w:p>
    <w:p w14:paraId="2CF52474" w14:textId="53843322" w:rsidR="00945B48" w:rsidRDefault="00945B48">
      <w:pPr>
        <w:tabs>
          <w:tab w:val="right" w:pos="9639"/>
        </w:tabs>
        <w:rPr>
          <w:b/>
          <w:szCs w:val="22"/>
        </w:rPr>
      </w:pPr>
    </w:p>
    <w:p w14:paraId="11AA73A6" w14:textId="5323680B" w:rsidR="00945B48" w:rsidRDefault="00945B48">
      <w:pPr>
        <w:tabs>
          <w:tab w:val="right" w:pos="9639"/>
        </w:tabs>
        <w:rPr>
          <w:b/>
          <w:szCs w:val="22"/>
        </w:rPr>
      </w:pPr>
    </w:p>
    <w:p w14:paraId="5666229A" w14:textId="274A411E" w:rsidR="00945B48" w:rsidRDefault="00945B48">
      <w:pPr>
        <w:tabs>
          <w:tab w:val="right" w:pos="9639"/>
        </w:tabs>
        <w:rPr>
          <w:b/>
          <w:szCs w:val="22"/>
        </w:rPr>
      </w:pPr>
    </w:p>
    <w:p w14:paraId="0412FE99" w14:textId="77777777" w:rsidR="00593768" w:rsidRDefault="00593768">
      <w:pPr>
        <w:suppressAutoHyphens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2BA27E6C" w14:textId="341FC70C" w:rsidR="00945B48" w:rsidRPr="008D0887" w:rsidRDefault="00945B48" w:rsidP="00945B48">
      <w:pPr>
        <w:tabs>
          <w:tab w:val="right" w:pos="9639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8D0887">
        <w:rPr>
          <w:rFonts w:asciiTheme="minorHAnsi" w:hAnsiTheme="minorHAnsi" w:cstheme="minorHAnsi"/>
          <w:b/>
          <w:sz w:val="24"/>
          <w:szCs w:val="24"/>
        </w:rPr>
        <w:lastRenderedPageBreak/>
        <w:t>Ozn. postępowania 0</w:t>
      </w:r>
      <w:r w:rsidR="006C0924">
        <w:rPr>
          <w:rFonts w:asciiTheme="minorHAnsi" w:hAnsiTheme="minorHAnsi" w:cstheme="minorHAnsi"/>
          <w:b/>
          <w:sz w:val="24"/>
          <w:szCs w:val="24"/>
        </w:rPr>
        <w:t>3</w:t>
      </w:r>
      <w:r w:rsidRPr="008D0887">
        <w:rPr>
          <w:rFonts w:asciiTheme="minorHAnsi" w:hAnsiTheme="minorHAnsi" w:cstheme="minorHAnsi"/>
          <w:b/>
          <w:sz w:val="24"/>
          <w:szCs w:val="24"/>
        </w:rPr>
        <w:t>/2021</w:t>
      </w:r>
      <w:r w:rsidRPr="008D0887">
        <w:rPr>
          <w:rFonts w:asciiTheme="minorHAnsi" w:hAnsiTheme="minorHAnsi" w:cstheme="minorHAnsi"/>
          <w:b/>
          <w:sz w:val="24"/>
          <w:szCs w:val="24"/>
        </w:rPr>
        <w:tab/>
      </w:r>
      <w:r w:rsidRPr="008D0887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8D08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13D8C87C" w14:textId="77777777" w:rsidR="00945B48" w:rsidRPr="008D0887" w:rsidRDefault="00945B48" w:rsidP="00945B48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8D08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66B0E733" w14:textId="099D8D35" w:rsidR="00945B48" w:rsidRDefault="00945B48">
      <w:pPr>
        <w:tabs>
          <w:tab w:val="right" w:pos="9639"/>
        </w:tabs>
        <w:rPr>
          <w:b/>
          <w:szCs w:val="22"/>
        </w:rPr>
      </w:pPr>
    </w:p>
    <w:p w14:paraId="7C3ED9AE" w14:textId="487FAA10" w:rsidR="00945B48" w:rsidRPr="009607C6" w:rsidRDefault="009607C6">
      <w:pPr>
        <w:tabs>
          <w:tab w:val="right" w:pos="9639"/>
        </w:tabs>
        <w:rPr>
          <w:rFonts w:asciiTheme="minorHAnsi" w:hAnsiTheme="minorHAnsi" w:cstheme="minorHAnsi"/>
          <w:b/>
          <w:szCs w:val="22"/>
        </w:rPr>
      </w:pPr>
      <w:r w:rsidRPr="009607C6">
        <w:rPr>
          <w:rFonts w:asciiTheme="minorHAnsi" w:hAnsiTheme="minorHAnsi" w:cstheme="minorHAnsi"/>
          <w:b/>
          <w:szCs w:val="22"/>
        </w:rPr>
        <w:t>Zakres nr 1</w:t>
      </w:r>
    </w:p>
    <w:p w14:paraId="2BF512D3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UMOWA</w:t>
      </w:r>
    </w:p>
    <w:p w14:paraId="73DFED82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O UDZIELENIE ZAMÓWIENIA NA ŚWIADCZENIA ZDROWOTNE</w:t>
      </w:r>
    </w:p>
    <w:p w14:paraId="70A791A7" w14:textId="77777777" w:rsidR="00945B48" w:rsidRPr="00E40733" w:rsidRDefault="00945B48" w:rsidP="00945B48">
      <w:pPr>
        <w:pStyle w:val="NormalnyWeb"/>
        <w:rPr>
          <w:rFonts w:asciiTheme="minorHAnsi" w:hAnsiTheme="minorHAnsi" w:cstheme="minorHAnsi"/>
          <w:szCs w:val="22"/>
        </w:rPr>
      </w:pPr>
    </w:p>
    <w:p w14:paraId="678BB691" w14:textId="498EE306" w:rsidR="00945B48" w:rsidRPr="00E40733" w:rsidRDefault="00945B48" w:rsidP="00945B4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zawarta w dniu ……………………………… r. w Bydgoszczy pomiędzy</w:t>
      </w:r>
    </w:p>
    <w:p w14:paraId="75E7BF1A" w14:textId="77777777" w:rsidR="00945B48" w:rsidRDefault="00945B48" w:rsidP="00945B4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amodzielnym </w:t>
      </w:r>
      <w:r w:rsidRPr="00E40733">
        <w:rPr>
          <w:rFonts w:asciiTheme="minorHAnsi" w:hAnsiTheme="minorHAnsi" w:cstheme="minorHAnsi"/>
          <w:szCs w:val="22"/>
        </w:rPr>
        <w:t>P</w:t>
      </w:r>
      <w:r>
        <w:rPr>
          <w:rFonts w:asciiTheme="minorHAnsi" w:hAnsiTheme="minorHAnsi" w:cstheme="minorHAnsi"/>
          <w:szCs w:val="22"/>
        </w:rPr>
        <w:t>ublicznym</w:t>
      </w:r>
      <w:r w:rsidRPr="00E40733">
        <w:rPr>
          <w:rFonts w:asciiTheme="minorHAnsi" w:hAnsiTheme="minorHAnsi" w:cstheme="minorHAnsi"/>
          <w:szCs w:val="22"/>
        </w:rPr>
        <w:t xml:space="preserve"> W</w:t>
      </w:r>
      <w:r>
        <w:rPr>
          <w:rFonts w:asciiTheme="minorHAnsi" w:hAnsiTheme="minorHAnsi" w:cstheme="minorHAnsi"/>
          <w:szCs w:val="22"/>
        </w:rPr>
        <w:t xml:space="preserve">ielospecjalistycznym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 xml:space="preserve">akładem </w:t>
      </w:r>
      <w:r w:rsidRPr="00E40733">
        <w:rPr>
          <w:rFonts w:asciiTheme="minorHAnsi" w:hAnsiTheme="minorHAnsi" w:cstheme="minorHAnsi"/>
          <w:szCs w:val="22"/>
        </w:rPr>
        <w:t>O</w:t>
      </w:r>
      <w:r>
        <w:rPr>
          <w:rFonts w:asciiTheme="minorHAnsi" w:hAnsiTheme="minorHAnsi" w:cstheme="minorHAnsi"/>
          <w:szCs w:val="22"/>
        </w:rPr>
        <w:t xml:space="preserve">pieki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>drowotnej</w:t>
      </w:r>
      <w:r w:rsidRPr="00E40733">
        <w:rPr>
          <w:rFonts w:asciiTheme="minorHAnsi" w:hAnsiTheme="minorHAnsi" w:cstheme="minorHAnsi"/>
          <w:szCs w:val="22"/>
        </w:rPr>
        <w:t xml:space="preserve"> M</w:t>
      </w:r>
      <w:r>
        <w:rPr>
          <w:rFonts w:asciiTheme="minorHAnsi" w:hAnsiTheme="minorHAnsi" w:cstheme="minorHAnsi"/>
          <w:szCs w:val="22"/>
        </w:rPr>
        <w:t xml:space="preserve">inisterstwa </w:t>
      </w: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praw </w:t>
      </w:r>
      <w:r w:rsidRPr="00E40733">
        <w:rPr>
          <w:rFonts w:asciiTheme="minorHAnsi" w:hAnsiTheme="minorHAnsi" w:cstheme="minorHAnsi"/>
          <w:szCs w:val="22"/>
        </w:rPr>
        <w:t>W</w:t>
      </w:r>
      <w:r>
        <w:rPr>
          <w:rFonts w:asciiTheme="minorHAnsi" w:hAnsiTheme="minorHAnsi" w:cstheme="minorHAnsi"/>
          <w:szCs w:val="22"/>
        </w:rPr>
        <w:t xml:space="preserve">ewnętrznych </w:t>
      </w:r>
      <w:r w:rsidRPr="00E40733">
        <w:rPr>
          <w:rFonts w:asciiTheme="minorHAnsi" w:hAnsiTheme="minorHAnsi" w:cstheme="minorHAnsi"/>
          <w:szCs w:val="22"/>
        </w:rPr>
        <w:t>i</w:t>
      </w:r>
      <w:r>
        <w:rPr>
          <w:rFonts w:asciiTheme="minorHAnsi" w:hAnsiTheme="minorHAnsi" w:cstheme="minorHAnsi"/>
          <w:szCs w:val="22"/>
        </w:rPr>
        <w:t xml:space="preserve"> </w:t>
      </w:r>
      <w:r w:rsidRPr="00E40733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>dministracji</w:t>
      </w:r>
      <w:r w:rsidRPr="00E40733">
        <w:rPr>
          <w:rFonts w:asciiTheme="minorHAnsi" w:hAnsiTheme="minorHAnsi" w:cstheme="minorHAnsi"/>
          <w:szCs w:val="22"/>
        </w:rPr>
        <w:t xml:space="preserve"> w Bydgoszczy przy ul. Markwarta 4-6, 85-015 Bydgoszcz,</w:t>
      </w:r>
    </w:p>
    <w:p w14:paraId="569B2DE6" w14:textId="77777777" w:rsidR="00945B48" w:rsidRDefault="00945B48" w:rsidP="00945B48">
      <w:pPr>
        <w:pStyle w:val="NormalnyWeb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E40733">
        <w:rPr>
          <w:rFonts w:asciiTheme="minorHAnsi" w:hAnsiTheme="minorHAnsi" w:cstheme="minorHAnsi"/>
          <w:b/>
          <w:bCs/>
          <w:szCs w:val="22"/>
        </w:rPr>
        <w:t>KRS 0000002292, NIP: 554-22-01-453 oraz REGON: 092325348</w:t>
      </w:r>
      <w:r w:rsidRPr="00E40733">
        <w:rPr>
          <w:rFonts w:asciiTheme="minorHAnsi" w:hAnsiTheme="minorHAnsi" w:cstheme="minorHAnsi"/>
          <w:szCs w:val="22"/>
        </w:rPr>
        <w:t xml:space="preserve"> zwan</w:t>
      </w:r>
      <w:r>
        <w:rPr>
          <w:rFonts w:asciiTheme="minorHAnsi" w:hAnsiTheme="minorHAnsi" w:cstheme="minorHAnsi"/>
          <w:szCs w:val="22"/>
        </w:rPr>
        <w:t>ym</w:t>
      </w:r>
      <w:r w:rsidRPr="00E40733">
        <w:rPr>
          <w:rFonts w:asciiTheme="minorHAnsi" w:hAnsiTheme="minorHAnsi" w:cstheme="minorHAnsi"/>
          <w:szCs w:val="22"/>
        </w:rPr>
        <w:t xml:space="preserve"> dalej „</w:t>
      </w:r>
      <w:r w:rsidRPr="00E40733">
        <w:rPr>
          <w:rFonts w:asciiTheme="minorHAnsi" w:hAnsiTheme="minorHAnsi" w:cstheme="minorHAnsi"/>
          <w:b/>
          <w:bCs/>
          <w:szCs w:val="22"/>
        </w:rPr>
        <w:t>Udzielającym zamówienia</w:t>
      </w:r>
      <w:r w:rsidRPr="00E40733">
        <w:rPr>
          <w:rFonts w:asciiTheme="minorHAnsi" w:hAnsiTheme="minorHAnsi" w:cstheme="minorHAnsi"/>
          <w:szCs w:val="22"/>
        </w:rPr>
        <w:t>”,</w:t>
      </w:r>
    </w:p>
    <w:p w14:paraId="1A3CA84C" w14:textId="77777777" w:rsidR="00945B48" w:rsidRPr="00E40733" w:rsidRDefault="00945B48" w:rsidP="00945B4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 reprezentowaną przez:</w:t>
      </w:r>
    </w:p>
    <w:p w14:paraId="241139FD" w14:textId="77777777" w:rsidR="00945B48" w:rsidRPr="00E40733" w:rsidRDefault="00945B48" w:rsidP="00945B48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1. Dyrektora – Marka Lewandowskiego</w:t>
      </w:r>
    </w:p>
    <w:p w14:paraId="43EA523C" w14:textId="77777777" w:rsidR="00945B48" w:rsidRDefault="00945B48" w:rsidP="00945B48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2. Z-cę Dyrektora ds. Ekonomiczno – Administracyjnych – Główny Księgowy Mirosławę Cieślak</w:t>
      </w:r>
    </w:p>
    <w:p w14:paraId="0F61B1E6" w14:textId="77777777" w:rsidR="00945B48" w:rsidRPr="00E40733" w:rsidRDefault="00945B48" w:rsidP="00945B48">
      <w:pPr>
        <w:pStyle w:val="NormalnyWeb"/>
        <w:rPr>
          <w:rFonts w:asciiTheme="minorHAnsi" w:hAnsiTheme="minorHAnsi" w:cstheme="minorHAnsi"/>
          <w:b/>
          <w:bCs/>
          <w:szCs w:val="22"/>
        </w:rPr>
      </w:pPr>
    </w:p>
    <w:p w14:paraId="31F27FD3" w14:textId="77777777" w:rsidR="00945B48" w:rsidRPr="00E40733" w:rsidRDefault="00945B48" w:rsidP="00945B4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a</w:t>
      </w:r>
    </w:p>
    <w:p w14:paraId="3F1E8F21" w14:textId="77777777" w:rsidR="00945B48" w:rsidRPr="00E40733" w:rsidRDefault="00945B48" w:rsidP="00945B48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Lekarzem   .........................</w:t>
      </w:r>
    </w:p>
    <w:p w14:paraId="1265B7CA" w14:textId="77777777" w:rsidR="00945B48" w:rsidRPr="00E40733" w:rsidRDefault="00945B48" w:rsidP="00945B4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zam. przy ul. ......................</w:t>
      </w:r>
    </w:p>
    <w:p w14:paraId="634868D8" w14:textId="77777777" w:rsidR="00945B48" w:rsidRPr="00E40733" w:rsidRDefault="00945B48" w:rsidP="00945B4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prowadzącym w imieniu własnym działalność gospodarczą</w:t>
      </w:r>
    </w:p>
    <w:p w14:paraId="6BEB039A" w14:textId="77777777" w:rsidR="00945B48" w:rsidRPr="00E40733" w:rsidRDefault="00945B48" w:rsidP="00945B4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pod nazwą…………………. ……………………</w:t>
      </w:r>
    </w:p>
    <w:p w14:paraId="31F622AF" w14:textId="77777777" w:rsidR="00945B48" w:rsidRPr="00E40733" w:rsidRDefault="00945B48" w:rsidP="00945B4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wpisaną w ewidencji działalności gospodarczej prowadzonej</w:t>
      </w:r>
    </w:p>
    <w:p w14:paraId="4A9D513D" w14:textId="77777777" w:rsidR="00945B48" w:rsidRPr="00E40733" w:rsidRDefault="00945B48" w:rsidP="00945B4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przez …………………………………… pod numerem ..................</w:t>
      </w:r>
    </w:p>
    <w:p w14:paraId="10427DCF" w14:textId="77777777" w:rsidR="00945B48" w:rsidRPr="00E40733" w:rsidRDefault="00945B48" w:rsidP="00945B48">
      <w:pPr>
        <w:pStyle w:val="NormalnyWeb"/>
        <w:keepNext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Nr REGON – ............ , Nr NIP .................</w:t>
      </w:r>
    </w:p>
    <w:p w14:paraId="61E13036" w14:textId="77777777" w:rsidR="00945B48" w:rsidRPr="00E40733" w:rsidRDefault="00945B48" w:rsidP="00945B48">
      <w:pPr>
        <w:pStyle w:val="NormalnyWeb"/>
        <w:ind w:left="284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zwanym w dalszej części </w:t>
      </w:r>
      <w:r w:rsidRPr="00E40733">
        <w:rPr>
          <w:rFonts w:asciiTheme="minorHAnsi" w:hAnsiTheme="minorHAnsi" w:cstheme="minorHAnsi"/>
          <w:b/>
          <w:bCs/>
          <w:szCs w:val="22"/>
        </w:rPr>
        <w:t>Przyjmującym zamówienie</w:t>
      </w:r>
    </w:p>
    <w:p w14:paraId="1703626F" w14:textId="77777777" w:rsidR="00945B48" w:rsidRPr="00E40733" w:rsidRDefault="00945B48" w:rsidP="00945B48">
      <w:pPr>
        <w:pStyle w:val="NormalnyWeb"/>
        <w:ind w:left="284"/>
        <w:rPr>
          <w:rFonts w:asciiTheme="minorHAnsi" w:hAnsiTheme="minorHAnsi" w:cstheme="minorHAnsi"/>
          <w:szCs w:val="22"/>
        </w:rPr>
      </w:pPr>
    </w:p>
    <w:p w14:paraId="77E3F57E" w14:textId="77777777" w:rsidR="00945B48" w:rsidRPr="00E40733" w:rsidRDefault="00945B48" w:rsidP="00945B4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oświadcza, że posiada ubezpieczenie odpowiedzialności cywilnej, o którym mowa w rozporządzeniu 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).</w:t>
      </w:r>
    </w:p>
    <w:p w14:paraId="7F4DD350" w14:textId="77777777" w:rsidR="00945B48" w:rsidRPr="00E40733" w:rsidRDefault="00945B48" w:rsidP="00945B48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67B09DAB" w14:textId="78FA16E9" w:rsidR="00945B48" w:rsidRPr="00E40733" w:rsidRDefault="00945B48" w:rsidP="00945B4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W wyniku przeprowadzonego Konkursu nr </w:t>
      </w:r>
      <w:r w:rsidRPr="00E40733">
        <w:rPr>
          <w:rFonts w:asciiTheme="minorHAnsi" w:hAnsiTheme="minorHAnsi" w:cstheme="minorHAnsi"/>
          <w:b/>
          <w:szCs w:val="22"/>
        </w:rPr>
        <w:t>0</w:t>
      </w:r>
      <w:r w:rsidR="006C0924">
        <w:rPr>
          <w:rFonts w:asciiTheme="minorHAnsi" w:hAnsiTheme="minorHAnsi" w:cstheme="minorHAnsi"/>
          <w:b/>
          <w:szCs w:val="22"/>
        </w:rPr>
        <w:t>3</w:t>
      </w:r>
      <w:r w:rsidRPr="00E40733">
        <w:rPr>
          <w:rFonts w:asciiTheme="minorHAnsi" w:hAnsiTheme="minorHAnsi" w:cstheme="minorHAnsi"/>
          <w:b/>
          <w:szCs w:val="22"/>
        </w:rPr>
        <w:t>/20</w:t>
      </w:r>
      <w:r>
        <w:rPr>
          <w:rFonts w:asciiTheme="minorHAnsi" w:hAnsiTheme="minorHAnsi" w:cstheme="minorHAnsi"/>
          <w:b/>
          <w:szCs w:val="22"/>
        </w:rPr>
        <w:t>2</w:t>
      </w:r>
      <w:r w:rsidR="00484F1B">
        <w:rPr>
          <w:rFonts w:asciiTheme="minorHAnsi" w:hAnsiTheme="minorHAnsi" w:cstheme="minorHAnsi"/>
          <w:b/>
          <w:szCs w:val="22"/>
        </w:rPr>
        <w:t>1</w:t>
      </w:r>
      <w:r w:rsidRPr="00E40733">
        <w:rPr>
          <w:rFonts w:asciiTheme="minorHAnsi" w:hAnsiTheme="minorHAnsi" w:cstheme="minorHAnsi"/>
          <w:szCs w:val="22"/>
        </w:rPr>
        <w:t xml:space="preserve"> o udzielenie zamówienia na realizację świadczeń  zdrowotnych stosownie do przepisów art. 26 ustawy z dnia 15 kwietnia 2011 roku ustawy o działalności leczniczej (</w:t>
      </w:r>
      <w:r>
        <w:rPr>
          <w:rFonts w:asciiTheme="minorHAnsi" w:hAnsiTheme="minorHAnsi" w:cstheme="minorHAnsi"/>
          <w:szCs w:val="22"/>
        </w:rPr>
        <w:t xml:space="preserve">t.j. </w:t>
      </w:r>
      <w:r w:rsidRPr="007A6899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21</w:t>
      </w:r>
      <w:r w:rsidRPr="007A6899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711</w:t>
      </w:r>
      <w:r w:rsidR="00484F1B">
        <w:rPr>
          <w:rFonts w:asciiTheme="minorHAnsi" w:hAnsiTheme="minorHAnsi" w:cstheme="minorHAnsi"/>
          <w:szCs w:val="22"/>
        </w:rPr>
        <w:t xml:space="preserve"> ze zm.</w:t>
      </w:r>
      <w:r w:rsidRPr="00E40733">
        <w:rPr>
          <w:rFonts w:asciiTheme="minorHAnsi" w:hAnsiTheme="minorHAnsi" w:cstheme="minorHAnsi"/>
          <w:szCs w:val="22"/>
        </w:rPr>
        <w:t>) zawarto umowę o następującej treści:</w:t>
      </w:r>
    </w:p>
    <w:p w14:paraId="7D9DA1D4" w14:textId="77777777" w:rsidR="00945B48" w:rsidRPr="00E40733" w:rsidRDefault="00945B48" w:rsidP="00945B48">
      <w:pPr>
        <w:pStyle w:val="NormalnyWeb"/>
        <w:ind w:left="45"/>
        <w:rPr>
          <w:rFonts w:asciiTheme="minorHAnsi" w:hAnsiTheme="minorHAnsi" w:cstheme="minorHAnsi"/>
          <w:sz w:val="24"/>
          <w:szCs w:val="24"/>
        </w:rPr>
      </w:pPr>
    </w:p>
    <w:p w14:paraId="235633C2" w14:textId="77777777" w:rsidR="00945B48" w:rsidRPr="00E40733" w:rsidRDefault="00945B48" w:rsidP="00945B48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</w:t>
      </w:r>
    </w:p>
    <w:p w14:paraId="14A2240D" w14:textId="5A851A29" w:rsidR="0090586E" w:rsidRPr="001C3140" w:rsidRDefault="0090586E" w:rsidP="0090586E">
      <w:pPr>
        <w:pStyle w:val="NormalnyWeb"/>
        <w:ind w:left="45"/>
        <w:jc w:val="both"/>
        <w:rPr>
          <w:rFonts w:asciiTheme="minorHAnsi" w:hAnsiTheme="minorHAnsi" w:cstheme="minorHAnsi"/>
          <w:szCs w:val="22"/>
        </w:rPr>
      </w:pPr>
      <w:r w:rsidRPr="001C3140">
        <w:rPr>
          <w:rFonts w:asciiTheme="minorHAnsi" w:hAnsiTheme="minorHAnsi" w:cstheme="minorHAnsi"/>
          <w:szCs w:val="22"/>
        </w:rPr>
        <w:t xml:space="preserve">Przedmiotem umowy jest realizacja świadczeń zdrowotnych w SP WZOZ MSWiA  w Bydgoszczy ul. Markwarta 4-6 ze szczególnym uwzględnieniem </w:t>
      </w:r>
      <w:r w:rsidRPr="00D566A8">
        <w:rPr>
          <w:rFonts w:asciiTheme="minorHAnsi" w:hAnsiTheme="minorHAnsi" w:cstheme="minorHAnsi"/>
        </w:rPr>
        <w:t>Oddzia</w:t>
      </w:r>
      <w:r>
        <w:rPr>
          <w:rFonts w:asciiTheme="minorHAnsi" w:hAnsiTheme="minorHAnsi" w:cstheme="minorHAnsi"/>
        </w:rPr>
        <w:t>łu</w:t>
      </w:r>
      <w:r w:rsidRPr="00D566A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Kardiologicznego z Pododdziałem Chorób Wewnętrznych</w:t>
      </w:r>
      <w:r w:rsidRPr="001C3140">
        <w:rPr>
          <w:rFonts w:asciiTheme="minorHAnsi" w:hAnsiTheme="minorHAnsi" w:cstheme="minorHAnsi"/>
          <w:szCs w:val="22"/>
        </w:rPr>
        <w:t xml:space="preserve"> oraz konsultowanie pacjentów w zakresie </w:t>
      </w:r>
      <w:r>
        <w:rPr>
          <w:rFonts w:asciiTheme="minorHAnsi" w:hAnsiTheme="minorHAnsi" w:cstheme="minorHAnsi"/>
          <w:szCs w:val="22"/>
        </w:rPr>
        <w:t>kardiologii</w:t>
      </w:r>
      <w:r w:rsidR="00200345">
        <w:rPr>
          <w:rFonts w:asciiTheme="minorHAnsi" w:hAnsiTheme="minorHAnsi" w:cstheme="minorHAnsi"/>
          <w:szCs w:val="22"/>
        </w:rPr>
        <w:t xml:space="preserve"> i chorób wewnętrznych</w:t>
      </w:r>
      <w:r w:rsidRPr="001C3140">
        <w:rPr>
          <w:rFonts w:asciiTheme="minorHAnsi" w:hAnsiTheme="minorHAnsi" w:cstheme="minorHAnsi"/>
          <w:szCs w:val="22"/>
        </w:rPr>
        <w:t xml:space="preserve"> w oddziałach szpitalnych oraz ZOL w SP WZOZ MSWiA w Bydgoszczy ul. Markwarta 4-6, na warunkach określonych w niniejszej umowie.</w:t>
      </w:r>
    </w:p>
    <w:p w14:paraId="24E8D697" w14:textId="77777777" w:rsidR="00177736" w:rsidRDefault="00177736" w:rsidP="0090586E">
      <w:pPr>
        <w:pStyle w:val="NormalnyWeb"/>
        <w:rPr>
          <w:rFonts w:asciiTheme="minorHAnsi" w:hAnsiTheme="minorHAnsi" w:cstheme="minorHAnsi"/>
          <w:b/>
          <w:szCs w:val="22"/>
        </w:rPr>
      </w:pPr>
    </w:p>
    <w:p w14:paraId="7EC4A356" w14:textId="4D1E77DA" w:rsidR="00945B48" w:rsidRPr="00E40733" w:rsidRDefault="00945B48" w:rsidP="00945B48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2</w:t>
      </w:r>
    </w:p>
    <w:p w14:paraId="58BB289B" w14:textId="77777777" w:rsidR="00945B48" w:rsidRPr="00E40733" w:rsidRDefault="00945B48" w:rsidP="00B73DC2">
      <w:pPr>
        <w:pStyle w:val="NormalnyWeb"/>
        <w:numPr>
          <w:ilvl w:val="0"/>
          <w:numId w:val="130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Świadczenia zdrowotne udzielane będą zgodnie z  ustalonym harmonogramem, w dni powszednie, soboty, niedziele, święta, dni ustawowo wolne od pracy.</w:t>
      </w:r>
    </w:p>
    <w:p w14:paraId="51CB0626" w14:textId="2AB1435B" w:rsidR="00945B48" w:rsidRPr="007A5DBF" w:rsidRDefault="00945B48" w:rsidP="007A5DBF">
      <w:pPr>
        <w:pStyle w:val="NormalnyWeb"/>
        <w:numPr>
          <w:ilvl w:val="0"/>
          <w:numId w:val="130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Strony zastrzegają sobie prawo zmian uzgodnionego czasu w formie pisemnej.</w:t>
      </w:r>
    </w:p>
    <w:p w14:paraId="415EBF47" w14:textId="77777777" w:rsidR="00945B48" w:rsidRDefault="00945B48" w:rsidP="00945B4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74B7C482" w14:textId="72B914C5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 xml:space="preserve">§ </w:t>
      </w:r>
      <w:r>
        <w:rPr>
          <w:rFonts w:asciiTheme="minorHAnsi" w:hAnsiTheme="minorHAnsi" w:cstheme="minorHAnsi"/>
          <w:b/>
          <w:szCs w:val="22"/>
        </w:rPr>
        <w:t>3</w:t>
      </w:r>
    </w:p>
    <w:p w14:paraId="48FAA4DD" w14:textId="77777777" w:rsidR="00945B48" w:rsidRPr="00E40733" w:rsidRDefault="00945B48" w:rsidP="00945B4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zobowiązuje się do:</w:t>
      </w:r>
    </w:p>
    <w:p w14:paraId="0984431E" w14:textId="77777777" w:rsidR="00177736" w:rsidRDefault="00945B48" w:rsidP="00B73DC2">
      <w:pPr>
        <w:pStyle w:val="NormalnyWeb"/>
        <w:numPr>
          <w:ilvl w:val="0"/>
          <w:numId w:val="131"/>
        </w:numPr>
        <w:tabs>
          <w:tab w:val="clear" w:pos="0"/>
          <w:tab w:val="num" w:pos="142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Osobistego udzielania świadczeń zdrowotnych na zasadach określonych w niniejszej umowie,</w:t>
      </w:r>
    </w:p>
    <w:p w14:paraId="1432C090" w14:textId="66FCD532" w:rsidR="00082E7B" w:rsidRPr="00082E7B" w:rsidRDefault="00177736" w:rsidP="00B73DC2">
      <w:pPr>
        <w:pStyle w:val="NormalnyWeb"/>
        <w:numPr>
          <w:ilvl w:val="0"/>
          <w:numId w:val="131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082E7B">
        <w:rPr>
          <w:rFonts w:asciiTheme="minorHAnsi" w:hAnsiTheme="minorHAnsi" w:cstheme="minorHAnsi"/>
          <w:szCs w:val="22"/>
        </w:rPr>
        <w:lastRenderedPageBreak/>
        <w:t xml:space="preserve">Przyjmujący Zamówienie zobowiązuje się do zapewnienia ciągłości pracy </w:t>
      </w:r>
      <w:r w:rsidR="00473F60" w:rsidRPr="00082E7B">
        <w:rPr>
          <w:rFonts w:asciiTheme="minorHAnsi" w:hAnsiTheme="minorHAnsi" w:cstheme="minorHAnsi"/>
        </w:rPr>
        <w:t>Oddziału</w:t>
      </w:r>
      <w:r w:rsidR="00082E7B" w:rsidRPr="00D566A8">
        <w:rPr>
          <w:rFonts w:asciiTheme="minorHAnsi" w:hAnsiTheme="minorHAnsi" w:cstheme="minorHAnsi"/>
        </w:rPr>
        <w:t xml:space="preserve"> </w:t>
      </w:r>
      <w:r w:rsidR="00082E7B">
        <w:rPr>
          <w:rFonts w:asciiTheme="minorHAnsi" w:hAnsiTheme="minorHAnsi" w:cstheme="minorHAnsi"/>
        </w:rPr>
        <w:t>Kardiologicznego z Pododdziałem Chorób Wewnętrznych;</w:t>
      </w:r>
    </w:p>
    <w:p w14:paraId="6654CAE1" w14:textId="538E974D" w:rsidR="00945B48" w:rsidRDefault="00945B48" w:rsidP="00B73DC2">
      <w:pPr>
        <w:pStyle w:val="NormalnyWeb"/>
        <w:numPr>
          <w:ilvl w:val="0"/>
          <w:numId w:val="131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082E7B">
        <w:rPr>
          <w:rFonts w:asciiTheme="minorHAnsi" w:hAnsiTheme="minorHAnsi" w:cstheme="minorHAnsi"/>
          <w:szCs w:val="22"/>
        </w:rPr>
        <w:t>Wykonywania świadczeń zdrowotnych zgodnie z wymogami wiedzy i umiejętnościami lekarskimi z zachowaniem należytej staranności zawodowej,</w:t>
      </w:r>
    </w:p>
    <w:p w14:paraId="204F3EF7" w14:textId="24E902F7" w:rsidR="0090586E" w:rsidRPr="0090586E" w:rsidRDefault="0090586E" w:rsidP="0090586E">
      <w:pPr>
        <w:pStyle w:val="NormalnyWeb"/>
        <w:numPr>
          <w:ilvl w:val="0"/>
          <w:numId w:val="131"/>
        </w:numPr>
        <w:tabs>
          <w:tab w:val="clear" w:pos="0"/>
          <w:tab w:val="num" w:pos="142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280F49">
        <w:rPr>
          <w:rFonts w:asciiTheme="minorHAnsi" w:hAnsiTheme="minorHAnsi" w:cstheme="minorHAnsi"/>
          <w:szCs w:val="22"/>
        </w:rPr>
        <w:t>Udzielania konsultacji pacjentów oddziałów szpitalnych oraz ZOL w SP WZOZ MSWiA w Bydgoszczy.</w:t>
      </w:r>
    </w:p>
    <w:p w14:paraId="10CEB253" w14:textId="1A23934D" w:rsidR="00945B48" w:rsidRDefault="00945B48" w:rsidP="00B73DC2">
      <w:pPr>
        <w:pStyle w:val="NormalnyWeb"/>
        <w:numPr>
          <w:ilvl w:val="0"/>
          <w:numId w:val="131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Prowadzenia dokumentacji medycznej oraz sprawozdawczości statystycznej zarówno co do sposobu, jak i jej zakresu - zgodnie z obowiązującymi przepisami na zasadach obowiązujących w publicznych zakładach opieki zdrowotnej,</w:t>
      </w:r>
    </w:p>
    <w:p w14:paraId="61D6B515" w14:textId="3A09D161" w:rsidR="0090586E" w:rsidRPr="0090586E" w:rsidRDefault="0090586E" w:rsidP="0090586E">
      <w:pPr>
        <w:pStyle w:val="NormalnyWeb"/>
        <w:numPr>
          <w:ilvl w:val="0"/>
          <w:numId w:val="131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280F49">
        <w:rPr>
          <w:rFonts w:asciiTheme="minorHAnsi" w:hAnsiTheme="minorHAnsi" w:cstheme="minorHAnsi"/>
          <w:szCs w:val="22"/>
        </w:rPr>
        <w:t>Szkolenia lekarzy stażystów;</w:t>
      </w:r>
    </w:p>
    <w:p w14:paraId="466EDF35" w14:textId="77777777" w:rsidR="00945B48" w:rsidRPr="00E40733" w:rsidRDefault="00945B48" w:rsidP="00B73DC2">
      <w:pPr>
        <w:pStyle w:val="NormalnyWeb"/>
        <w:numPr>
          <w:ilvl w:val="0"/>
          <w:numId w:val="131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Znajomości i przestrzegania:</w:t>
      </w:r>
    </w:p>
    <w:p w14:paraId="2675C03C" w14:textId="77777777" w:rsidR="00945B48" w:rsidRPr="00E40733" w:rsidRDefault="00945B48" w:rsidP="00B73DC2">
      <w:pPr>
        <w:pStyle w:val="NormalnyWeb"/>
        <w:numPr>
          <w:ilvl w:val="0"/>
          <w:numId w:val="132"/>
        </w:numPr>
        <w:autoSpaceDN/>
        <w:ind w:left="1344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aktów prawnych obowiązujących w ochronie zdrowia,</w:t>
      </w:r>
    </w:p>
    <w:p w14:paraId="0E5C7852" w14:textId="77777777" w:rsidR="00945B48" w:rsidRDefault="00945B48" w:rsidP="00B73DC2">
      <w:pPr>
        <w:pStyle w:val="NormalnyWeb"/>
        <w:numPr>
          <w:ilvl w:val="0"/>
          <w:numId w:val="132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przepisów określających prawa pacjenta,</w:t>
      </w:r>
    </w:p>
    <w:p w14:paraId="0C808FF3" w14:textId="77777777" w:rsidR="00945B48" w:rsidRPr="003711C3" w:rsidRDefault="00945B48" w:rsidP="00B73DC2">
      <w:pPr>
        <w:pStyle w:val="NormalnyWeb"/>
        <w:numPr>
          <w:ilvl w:val="0"/>
          <w:numId w:val="132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3711C3">
        <w:rPr>
          <w:rFonts w:asciiTheme="minorHAnsi" w:hAnsiTheme="minorHAnsi" w:cstheme="minorHAnsi"/>
          <w:szCs w:val="22"/>
        </w:rPr>
        <w:t>przestrzegania zasad wynikających z Kodeksu Etyki Lekarskiej.</w:t>
      </w:r>
    </w:p>
    <w:p w14:paraId="3B1F0C8F" w14:textId="77777777" w:rsidR="00945B48" w:rsidRPr="00E40733" w:rsidRDefault="00945B48" w:rsidP="00B73DC2">
      <w:pPr>
        <w:pStyle w:val="NormalnyWeb"/>
        <w:numPr>
          <w:ilvl w:val="0"/>
          <w:numId w:val="133"/>
        </w:numPr>
        <w:tabs>
          <w:tab w:val="clear" w:pos="720"/>
          <w:tab w:val="num" w:pos="993"/>
          <w:tab w:val="num" w:pos="121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Przestrzegania przepisów bhp, p. poż. i wszelkich regulaminów obowiązujących u Udzielającego zamówienie</w:t>
      </w:r>
    </w:p>
    <w:p w14:paraId="31319507" w14:textId="77777777" w:rsidR="00945B48" w:rsidRPr="00E40733" w:rsidRDefault="00945B48" w:rsidP="00B73DC2">
      <w:pPr>
        <w:pStyle w:val="NormalnyWeb"/>
        <w:numPr>
          <w:ilvl w:val="0"/>
          <w:numId w:val="133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zapoznał się i zobowiązuje do przestrzegania czynności w ramach wdrożonej i ustanowionej polityki jakości, procedur i instrukcji systemu zarządzania jakością. </w:t>
      </w:r>
    </w:p>
    <w:p w14:paraId="562F0788" w14:textId="77777777" w:rsidR="00945B48" w:rsidRPr="00E40733" w:rsidRDefault="00945B48" w:rsidP="00B73DC2">
      <w:pPr>
        <w:pStyle w:val="NormalnyWeb"/>
        <w:numPr>
          <w:ilvl w:val="0"/>
          <w:numId w:val="133"/>
        </w:numPr>
        <w:tabs>
          <w:tab w:val="clear" w:pos="720"/>
        </w:tabs>
        <w:autoSpaceDN/>
        <w:ind w:left="709"/>
        <w:jc w:val="both"/>
        <w:textAlignment w:val="auto"/>
        <w:rPr>
          <w:rFonts w:asciiTheme="minorHAnsi" w:hAnsiTheme="minorHAnsi" w:cstheme="minorHAnsi"/>
          <w:bCs/>
          <w:szCs w:val="22"/>
        </w:rPr>
      </w:pPr>
      <w:r w:rsidRPr="00E40733">
        <w:rPr>
          <w:rFonts w:asciiTheme="minorHAnsi" w:hAnsiTheme="minorHAnsi" w:cstheme="minorHAnsi"/>
          <w:bCs/>
          <w:szCs w:val="22"/>
        </w:rPr>
        <w:t>Przyjmujący Zamówienie zobowiązuje się do wykonywania Świadczeń zdrowotnych zgodnie z przepisami prawa o militaryzacji SP WZOZ MSWiA w Bydgoszczy i przyjmuje do wiadomości fakt,</w:t>
      </w:r>
      <w:r>
        <w:rPr>
          <w:rFonts w:asciiTheme="minorHAnsi" w:hAnsiTheme="minorHAnsi" w:cstheme="minorHAnsi"/>
          <w:bCs/>
          <w:szCs w:val="22"/>
        </w:rPr>
        <w:t xml:space="preserve"> </w:t>
      </w:r>
      <w:r w:rsidRPr="00E40733">
        <w:rPr>
          <w:rFonts w:asciiTheme="minorHAnsi" w:hAnsiTheme="minorHAnsi" w:cstheme="minorHAnsi"/>
          <w:bCs/>
          <w:szCs w:val="22"/>
        </w:rPr>
        <w:t>że współpracuje z Udzielającym Zamówienie, który podlega militaryzacji na wypadek ogłoszenia mobilizacji lub stanu wojny Państwa.</w:t>
      </w:r>
    </w:p>
    <w:p w14:paraId="6540CC03" w14:textId="77777777" w:rsidR="00945B48" w:rsidRPr="00E40733" w:rsidRDefault="00945B48" w:rsidP="00B73DC2">
      <w:pPr>
        <w:pStyle w:val="NormalnyWeb"/>
        <w:numPr>
          <w:ilvl w:val="0"/>
          <w:numId w:val="133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Samodzielnego opłacania i rozliczania składek na ubezpieczenie zdrowotne, ubezpieczenie społeczne oraz innych świadczeń (w tym rozliczeń z Urzędem Skarbowym) wynikających z</w:t>
      </w:r>
      <w:r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>obowiązujących przepisów, które Przyjmujący zamówienie pokrywa we własnym zakresie,</w:t>
      </w:r>
    </w:p>
    <w:p w14:paraId="01DF869B" w14:textId="77777777" w:rsidR="00945B48" w:rsidRDefault="00945B48" w:rsidP="00B73DC2">
      <w:pPr>
        <w:pStyle w:val="NormalnyWeb"/>
        <w:numPr>
          <w:ilvl w:val="0"/>
          <w:numId w:val="133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Samodzielnego dokonywania rozliczeń z przychodów osiąganych z niniejszej umowy zgodnie z przepisami dotyczącymi działalności gospodarczej i innymi przepisami obowiązującymi w tym zakresie.</w:t>
      </w:r>
    </w:p>
    <w:p w14:paraId="43337272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27BA5F8D" w14:textId="77777777" w:rsidR="00945B48" w:rsidRPr="005050F4" w:rsidRDefault="00945B48" w:rsidP="00945B4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5050F4">
        <w:rPr>
          <w:rFonts w:asciiTheme="minorHAnsi" w:hAnsiTheme="minorHAnsi" w:cstheme="minorHAnsi"/>
          <w:b/>
          <w:szCs w:val="22"/>
        </w:rPr>
        <w:t>§ 4</w:t>
      </w:r>
    </w:p>
    <w:p w14:paraId="33F0596C" w14:textId="77777777" w:rsidR="00945B48" w:rsidRPr="005050F4" w:rsidRDefault="00945B48" w:rsidP="00B73DC2">
      <w:pPr>
        <w:pStyle w:val="NormalnyWeb"/>
        <w:numPr>
          <w:ilvl w:val="0"/>
          <w:numId w:val="134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Przyjmujący zamówienie zobowiązany jest do wykonywania świadczeń zdrowotnych we własnej odzieży ochronnej, spełniającej wymogi Polskich Norm.</w:t>
      </w:r>
    </w:p>
    <w:p w14:paraId="26A35CBA" w14:textId="77777777" w:rsidR="00945B48" w:rsidRPr="005050F4" w:rsidRDefault="00945B48" w:rsidP="00B73DC2">
      <w:pPr>
        <w:pStyle w:val="NormalnyWeb"/>
        <w:numPr>
          <w:ilvl w:val="0"/>
          <w:numId w:val="134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Przyjmujący zamówienie pokrywa koszty utrzymania odzieży ochronnej w należytym stanie.</w:t>
      </w:r>
    </w:p>
    <w:p w14:paraId="642912E6" w14:textId="77777777" w:rsidR="00945B48" w:rsidRPr="005A616E" w:rsidRDefault="00945B48" w:rsidP="00B73DC2">
      <w:pPr>
        <w:pStyle w:val="NormalnyWeb"/>
        <w:numPr>
          <w:ilvl w:val="0"/>
          <w:numId w:val="134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A616E">
        <w:rPr>
          <w:rFonts w:asciiTheme="minorHAnsi" w:hAnsiTheme="minorHAnsi" w:cstheme="minorHAnsi"/>
          <w:szCs w:val="22"/>
        </w:rPr>
        <w:t>Przyjmujący zamówienie zobowiązuje się do podpisania umowy na pranie odzieży ochronnej.</w:t>
      </w:r>
    </w:p>
    <w:p w14:paraId="566C1373" w14:textId="77777777" w:rsidR="00D566A8" w:rsidRDefault="00D566A8" w:rsidP="00945B4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031E9C92" w14:textId="6B13172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5</w:t>
      </w:r>
    </w:p>
    <w:p w14:paraId="48694C5A" w14:textId="77777777" w:rsidR="00945B48" w:rsidRPr="00E40733" w:rsidRDefault="00945B48" w:rsidP="00B73DC2">
      <w:pPr>
        <w:pStyle w:val="NormalnyWeb"/>
        <w:numPr>
          <w:ilvl w:val="0"/>
          <w:numId w:val="13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Realizacja świadczeń zdrowotnych przez Przyjmującego zamówienie odbywać się będzie przy zastosowaniu sprzętu, aparatury i innych środków medycznych Udzielającego zamówienie i udostępnianych Przyjmującemu zamówienie.</w:t>
      </w:r>
    </w:p>
    <w:p w14:paraId="0AA30533" w14:textId="77777777" w:rsidR="00945B48" w:rsidRPr="00E40733" w:rsidRDefault="00945B48" w:rsidP="00B73DC2">
      <w:pPr>
        <w:pStyle w:val="NormalnyWeb"/>
        <w:numPr>
          <w:ilvl w:val="0"/>
          <w:numId w:val="13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przy korzystaniu ze sprzętu i aparatury, o którym mowa w ust. 1 zobowiązany jest do zachowania najwyższej staranności i w taki sposób, by nie dopuścić do ich uszkodzenia, a w przypadku stwierdzenia nieprawidłowości w działaniu tego sprzętu i aparatury – Przyjmujący zamówienie zobowiązany jest niezwłocznie powiadomić Udzielającego zamówienie.</w:t>
      </w:r>
    </w:p>
    <w:p w14:paraId="2B0B1A3E" w14:textId="77777777" w:rsidR="00945B48" w:rsidRPr="00E40733" w:rsidRDefault="00945B48" w:rsidP="00B73DC2">
      <w:pPr>
        <w:pStyle w:val="NormalnyWeb"/>
        <w:numPr>
          <w:ilvl w:val="0"/>
          <w:numId w:val="13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 szkody w majątku Udzielającego Zamówienie, Przyjmujący odpowiada do pełnej wysokości poniesionej szkody, jeśli powstała ona z przyczyny zawinionego działania lub zaniechania Przyjmującego Zamówienie.</w:t>
      </w:r>
    </w:p>
    <w:p w14:paraId="63FA9683" w14:textId="77777777" w:rsidR="00945B48" w:rsidRPr="00E40733" w:rsidRDefault="00945B48" w:rsidP="00B73DC2">
      <w:pPr>
        <w:pStyle w:val="NormalnyWeb"/>
        <w:numPr>
          <w:ilvl w:val="0"/>
          <w:numId w:val="13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oświadcza, że świadczenia zdrowotne wykonywane przez niego na podstawie umów z innymi podmiotami nie będą miały wpływu na ilość, jakość i terminowość świadczeń będących przedmiotem niniejszej umowy.</w:t>
      </w:r>
    </w:p>
    <w:p w14:paraId="1F6CFF33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47CB99E6" w14:textId="77777777" w:rsidR="005A616E" w:rsidRDefault="005A616E" w:rsidP="00945B4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338718AD" w14:textId="5700766A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6</w:t>
      </w:r>
    </w:p>
    <w:p w14:paraId="60CA73D2" w14:textId="77777777" w:rsidR="00945B48" w:rsidRPr="00E40733" w:rsidRDefault="00945B48" w:rsidP="00945B4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lastRenderedPageBreak/>
        <w:t>Przyjmujący zamówienie nie może wykorzystywać w żadnym przypadku udostępnionego przez Udzielającego zamówienie sprzętu, aparatury oraz innych środków medycznych do udzielania innych, niż objętych niniejszą umową, świadczeń zdrowotnych.</w:t>
      </w:r>
    </w:p>
    <w:p w14:paraId="51CA2A5C" w14:textId="77777777" w:rsidR="00945B48" w:rsidRPr="00E40733" w:rsidRDefault="00945B48" w:rsidP="00945B48">
      <w:pPr>
        <w:pStyle w:val="NormalnyWeb"/>
        <w:rPr>
          <w:rFonts w:asciiTheme="minorHAnsi" w:hAnsiTheme="minorHAnsi" w:cstheme="minorHAnsi"/>
          <w:szCs w:val="22"/>
        </w:rPr>
      </w:pPr>
    </w:p>
    <w:p w14:paraId="53C7FAEA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39F1C7A3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7</w:t>
      </w:r>
    </w:p>
    <w:p w14:paraId="0B848FE2" w14:textId="77777777" w:rsidR="00945B48" w:rsidRPr="00EE0685" w:rsidRDefault="00945B48" w:rsidP="00A21067">
      <w:pPr>
        <w:pStyle w:val="NormalnyWeb"/>
        <w:numPr>
          <w:ilvl w:val="0"/>
          <w:numId w:val="144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poddać się kontroli Udzielającego zamówienie, jak również kontroli Narodowego Funduszu Zdrowia w zakresie spełniania wymagań określonych przez przepisy prawa i zawartych w szczegółowych materiałach informacyjnych z zakresu wła</w:t>
      </w:r>
      <w:r>
        <w:rPr>
          <w:rFonts w:asciiTheme="minorHAnsi" w:hAnsiTheme="minorHAnsi" w:cstheme="minorHAnsi"/>
          <w:szCs w:val="22"/>
        </w:rPr>
        <w:t>ściwego przedmiotu postępowania, a także w zakresie przestrzegania unormowań wewnętrznych obowiązujących u Udzielającego zamówienie.</w:t>
      </w:r>
    </w:p>
    <w:p w14:paraId="77909881" w14:textId="77777777" w:rsidR="00945B48" w:rsidRPr="0001526D" w:rsidRDefault="00945B48" w:rsidP="00A21067">
      <w:pPr>
        <w:pStyle w:val="NormalnyWeb"/>
        <w:numPr>
          <w:ilvl w:val="0"/>
          <w:numId w:val="144"/>
        </w:numPr>
        <w:tabs>
          <w:tab w:val="clear" w:pos="66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Kontrola obejmuje wykonywanie umowy, w szczególności:</w:t>
      </w:r>
    </w:p>
    <w:p w14:paraId="0137910A" w14:textId="77777777" w:rsidR="00945B48" w:rsidRPr="00E43249" w:rsidRDefault="00945B48" w:rsidP="00A21067">
      <w:pPr>
        <w:pStyle w:val="NormalnyWeb"/>
        <w:numPr>
          <w:ilvl w:val="0"/>
          <w:numId w:val="145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w zakresie oceny merytorycznej udzielanych świadczeń zdrowotnych,</w:t>
      </w:r>
    </w:p>
    <w:p w14:paraId="4BC3EFFE" w14:textId="77777777" w:rsidR="00945B48" w:rsidRPr="00E43249" w:rsidRDefault="00945B48" w:rsidP="00A21067">
      <w:pPr>
        <w:pStyle w:val="NormalnyWeb"/>
        <w:numPr>
          <w:ilvl w:val="0"/>
          <w:numId w:val="145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sposobu udzielania świadczeń zdrowotnych,</w:t>
      </w:r>
    </w:p>
    <w:p w14:paraId="36DAC86E" w14:textId="77777777" w:rsidR="00945B48" w:rsidRPr="00E43249" w:rsidRDefault="00945B48" w:rsidP="00A21067">
      <w:pPr>
        <w:pStyle w:val="NormalnyWeb"/>
        <w:numPr>
          <w:ilvl w:val="0"/>
          <w:numId w:val="145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liczby i rodzaju świadczeń zdrowotnych,</w:t>
      </w:r>
    </w:p>
    <w:p w14:paraId="0247EB26" w14:textId="77777777" w:rsidR="00945B48" w:rsidRPr="00E43249" w:rsidRDefault="00945B48" w:rsidP="00A21067">
      <w:pPr>
        <w:pStyle w:val="NormalnyWeb"/>
        <w:numPr>
          <w:ilvl w:val="0"/>
          <w:numId w:val="145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dokumentacji medycznej,</w:t>
      </w:r>
    </w:p>
    <w:p w14:paraId="1C14B359" w14:textId="77777777" w:rsidR="00945B48" w:rsidRPr="00E43249" w:rsidRDefault="00945B48" w:rsidP="00A21067">
      <w:pPr>
        <w:pStyle w:val="NormalnyWeb"/>
        <w:numPr>
          <w:ilvl w:val="0"/>
          <w:numId w:val="145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sprawozdawczości,</w:t>
      </w:r>
    </w:p>
    <w:p w14:paraId="61312D0E" w14:textId="77777777" w:rsidR="00945B48" w:rsidRDefault="00945B48" w:rsidP="00A21067">
      <w:pPr>
        <w:pStyle w:val="NormalnyWeb"/>
        <w:numPr>
          <w:ilvl w:val="0"/>
          <w:numId w:val="145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terminowej realizacji zaleceń pokontrolnych</w:t>
      </w:r>
      <w:r>
        <w:rPr>
          <w:rFonts w:asciiTheme="minorHAnsi" w:hAnsiTheme="minorHAnsi" w:cstheme="minorHAnsi"/>
          <w:szCs w:val="22"/>
        </w:rPr>
        <w:t>,</w:t>
      </w:r>
    </w:p>
    <w:p w14:paraId="369A6D1E" w14:textId="77777777" w:rsidR="00945B48" w:rsidRDefault="00945B48" w:rsidP="00A21067">
      <w:pPr>
        <w:pStyle w:val="NormalnyWeb"/>
        <w:numPr>
          <w:ilvl w:val="0"/>
          <w:numId w:val="145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przestrzegania przepisów bhp, porządkowych i przeciwpożarowych oraz innych przepisów </w:t>
      </w:r>
      <w:r w:rsidRPr="0001526D">
        <w:rPr>
          <w:rFonts w:asciiTheme="minorHAnsi" w:hAnsiTheme="minorHAnsi" w:cstheme="minorHAnsi"/>
          <w:szCs w:val="22"/>
        </w:rPr>
        <w:t>szczególnych</w:t>
      </w:r>
      <w:r>
        <w:rPr>
          <w:rFonts w:asciiTheme="minorHAnsi" w:hAnsiTheme="minorHAnsi" w:cstheme="minorHAnsi"/>
          <w:szCs w:val="22"/>
        </w:rPr>
        <w:t>.</w:t>
      </w:r>
    </w:p>
    <w:p w14:paraId="5D58FB7A" w14:textId="77777777" w:rsidR="00945B48" w:rsidRPr="006B749E" w:rsidRDefault="00945B48" w:rsidP="00945B48">
      <w:pPr>
        <w:pStyle w:val="NormalnyWeb"/>
        <w:autoSpaceDN/>
        <w:ind w:left="360"/>
        <w:textAlignment w:val="auto"/>
        <w:rPr>
          <w:rFonts w:asciiTheme="minorHAnsi" w:hAnsiTheme="minorHAnsi" w:cstheme="minorHAnsi"/>
          <w:szCs w:val="22"/>
        </w:rPr>
      </w:pPr>
    </w:p>
    <w:p w14:paraId="39B46085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8</w:t>
      </w:r>
    </w:p>
    <w:p w14:paraId="57E7A90E" w14:textId="77777777" w:rsidR="00945B48" w:rsidRPr="00E40733" w:rsidRDefault="00945B48" w:rsidP="00945B4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upoważniony jest do:</w:t>
      </w:r>
    </w:p>
    <w:p w14:paraId="6D4D56A6" w14:textId="77777777" w:rsidR="00945B48" w:rsidRPr="00E40733" w:rsidRDefault="00945B48" w:rsidP="00B73DC2">
      <w:pPr>
        <w:pStyle w:val="NormalnyWeb"/>
        <w:numPr>
          <w:ilvl w:val="0"/>
          <w:numId w:val="136"/>
        </w:numPr>
        <w:tabs>
          <w:tab w:val="clear" w:pos="0"/>
          <w:tab w:val="num" w:pos="-294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Wydawania zaleceń lekarskich personelowi średniemu Udzielającego zamówienie i</w:t>
      </w:r>
      <w:r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>sprawdzania wykonania tych zaleceń.</w:t>
      </w:r>
    </w:p>
    <w:p w14:paraId="4B0212F8" w14:textId="77777777" w:rsidR="00945B48" w:rsidRPr="00E40733" w:rsidRDefault="00945B48" w:rsidP="00B73DC2">
      <w:pPr>
        <w:pStyle w:val="NormalnyWeb"/>
        <w:numPr>
          <w:ilvl w:val="0"/>
          <w:numId w:val="136"/>
        </w:numPr>
        <w:tabs>
          <w:tab w:val="clear" w:pos="0"/>
          <w:tab w:val="num" w:pos="-294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Kierowania pacjentów do innych zakładów opieki zdrowotnej, jeśli wymaga tego stan zdrowia pacjenta a potencjał diagnostyczny i leczniczy Udzielającego zamówienie nie zapewnia możliwości dalszego leczenia.</w:t>
      </w:r>
    </w:p>
    <w:p w14:paraId="299E86E4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41A9A7A7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9</w:t>
      </w:r>
    </w:p>
    <w:p w14:paraId="24918ECE" w14:textId="77777777" w:rsidR="00945B48" w:rsidRPr="00E40733" w:rsidRDefault="00945B48" w:rsidP="00B73DC2">
      <w:pPr>
        <w:pStyle w:val="NormalnyWeb"/>
        <w:numPr>
          <w:ilvl w:val="1"/>
          <w:numId w:val="133"/>
        </w:numPr>
        <w:tabs>
          <w:tab w:val="clear" w:pos="644"/>
          <w:tab w:val="num" w:pos="852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 wykonywanie świadczeń zdrowotnych na rzecz Udzielającego Zamówienie, Przyjmującemu Zamówienie przysługuje należność brutto stanowiąca sumę:</w:t>
      </w:r>
    </w:p>
    <w:p w14:paraId="3F49DEF7" w14:textId="21AC1AEB" w:rsidR="00955FD7" w:rsidRDefault="005F6157" w:rsidP="00A21067">
      <w:pPr>
        <w:numPr>
          <w:ilvl w:val="0"/>
          <w:numId w:val="155"/>
        </w:num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 zakresie Koordynatora </w:t>
      </w:r>
      <w:r w:rsidRPr="00D566A8">
        <w:rPr>
          <w:rFonts w:asciiTheme="minorHAnsi" w:hAnsiTheme="minorHAnsi" w:cstheme="minorHAnsi"/>
        </w:rPr>
        <w:t>Oddzia</w:t>
      </w:r>
      <w:r w:rsidR="005A7250">
        <w:rPr>
          <w:rFonts w:asciiTheme="minorHAnsi" w:hAnsiTheme="minorHAnsi" w:cstheme="minorHAnsi"/>
        </w:rPr>
        <w:t>łu Kardiologii z Pododdziałem Chorób Wewnętrznych</w:t>
      </w:r>
      <w:r w:rsidR="005A7250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Przyjmującemu zamówienie przysługuje należność brutto w wysokości </w:t>
      </w:r>
      <w:r>
        <w:rPr>
          <w:rFonts w:asciiTheme="minorHAnsi" w:hAnsiTheme="minorHAnsi" w:cstheme="minorHAnsi"/>
          <w:b/>
          <w:bCs/>
          <w:szCs w:val="22"/>
        </w:rPr>
        <w:t xml:space="preserve">…………. </w:t>
      </w:r>
      <w:r w:rsidRPr="00DE69DD">
        <w:rPr>
          <w:rFonts w:asciiTheme="minorHAnsi" w:hAnsiTheme="minorHAnsi" w:cstheme="minorHAnsi"/>
          <w:b/>
          <w:bCs/>
          <w:szCs w:val="22"/>
        </w:rPr>
        <w:t>zł miesięcznie</w:t>
      </w:r>
      <w:r>
        <w:rPr>
          <w:rFonts w:asciiTheme="minorHAnsi" w:hAnsiTheme="minorHAnsi" w:cstheme="minorHAnsi"/>
          <w:b/>
          <w:bCs/>
          <w:szCs w:val="22"/>
        </w:rPr>
        <w:t>;</w:t>
      </w:r>
    </w:p>
    <w:p w14:paraId="2B80FEC5" w14:textId="56596A25" w:rsidR="00864050" w:rsidRPr="001C3140" w:rsidRDefault="00864050" w:rsidP="00A21067">
      <w:pPr>
        <w:numPr>
          <w:ilvl w:val="0"/>
          <w:numId w:val="155"/>
        </w:numPr>
        <w:jc w:val="both"/>
        <w:rPr>
          <w:rFonts w:asciiTheme="minorHAnsi" w:hAnsiTheme="minorHAnsi" w:cstheme="minorHAnsi"/>
          <w:szCs w:val="22"/>
        </w:rPr>
      </w:pPr>
      <w:r w:rsidRPr="001C3140">
        <w:rPr>
          <w:rFonts w:asciiTheme="minorHAnsi" w:hAnsiTheme="minorHAnsi" w:cstheme="minorHAnsi"/>
          <w:szCs w:val="22"/>
        </w:rPr>
        <w:t xml:space="preserve">iloczynu ilości zrealizowanych w danym okresie rozliczeniowym – miesiącu świadczeń zdrowotnych zgodnie z ustalonym harmonogramem i ceny jednostkowej </w:t>
      </w:r>
      <w:r w:rsidRPr="00864050">
        <w:rPr>
          <w:rFonts w:asciiTheme="minorHAnsi" w:hAnsiTheme="minorHAnsi" w:cstheme="minorHAnsi"/>
          <w:b/>
          <w:bCs/>
          <w:szCs w:val="22"/>
        </w:rPr>
        <w:t>brutto …………. zł za 1 godzinę</w:t>
      </w:r>
      <w:r w:rsidRPr="001C3140">
        <w:rPr>
          <w:rFonts w:asciiTheme="minorHAnsi" w:hAnsiTheme="minorHAnsi" w:cstheme="minorHAnsi"/>
          <w:szCs w:val="22"/>
        </w:rPr>
        <w:t xml:space="preserve"> realizowania świadczeń zdrowotnych (ordynacja dzienna),</w:t>
      </w:r>
    </w:p>
    <w:p w14:paraId="252E2935" w14:textId="695304CE" w:rsidR="007A5DBF" w:rsidRPr="00550F53" w:rsidRDefault="007A5DBF" w:rsidP="00A21067">
      <w:pPr>
        <w:numPr>
          <w:ilvl w:val="0"/>
          <w:numId w:val="155"/>
        </w:numPr>
        <w:jc w:val="both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 xml:space="preserve">iloczynu ilości zrealizowanych w danym okresie rozliczeniowym świadczeń zdrowotnych zgodnie z ustalonym harmonogramem i ceny jednostkowej brutto </w:t>
      </w:r>
      <w:r w:rsidR="00926C18">
        <w:rPr>
          <w:rFonts w:asciiTheme="minorHAnsi" w:hAnsiTheme="minorHAnsi" w:cstheme="minorHAnsi"/>
          <w:b/>
          <w:szCs w:val="22"/>
        </w:rPr>
        <w:t>……….</w:t>
      </w:r>
      <w:r w:rsidRPr="00550F53">
        <w:rPr>
          <w:rFonts w:asciiTheme="minorHAnsi" w:hAnsiTheme="minorHAnsi" w:cstheme="minorHAnsi"/>
          <w:b/>
          <w:szCs w:val="22"/>
        </w:rPr>
        <w:t xml:space="preserve"> zł za 1 </w:t>
      </w:r>
      <w:r w:rsidR="006E7F41">
        <w:rPr>
          <w:rFonts w:asciiTheme="minorHAnsi" w:hAnsiTheme="minorHAnsi" w:cstheme="minorHAnsi"/>
          <w:b/>
          <w:szCs w:val="22"/>
        </w:rPr>
        <w:t>godzinę</w:t>
      </w:r>
      <w:r w:rsidRPr="00550F53">
        <w:rPr>
          <w:rFonts w:asciiTheme="minorHAnsi" w:hAnsiTheme="minorHAnsi" w:cstheme="minorHAnsi"/>
          <w:b/>
          <w:szCs w:val="22"/>
        </w:rPr>
        <w:t xml:space="preserve"> </w:t>
      </w:r>
      <w:r w:rsidR="006E7F41">
        <w:rPr>
          <w:rFonts w:asciiTheme="minorHAnsi" w:hAnsiTheme="minorHAnsi" w:cstheme="minorHAnsi"/>
          <w:b/>
          <w:szCs w:val="22"/>
        </w:rPr>
        <w:t xml:space="preserve">dyżuru </w:t>
      </w:r>
      <w:r w:rsidRPr="00550F53">
        <w:rPr>
          <w:rFonts w:asciiTheme="minorHAnsi" w:hAnsiTheme="minorHAnsi" w:cstheme="minorHAnsi"/>
          <w:b/>
          <w:szCs w:val="22"/>
        </w:rPr>
        <w:t>w dzień powszedni</w:t>
      </w:r>
      <w:r w:rsidRPr="00550F53">
        <w:rPr>
          <w:rFonts w:asciiTheme="minorHAnsi" w:hAnsiTheme="minorHAnsi" w:cstheme="minorHAnsi"/>
          <w:szCs w:val="22"/>
        </w:rPr>
        <w:t>. Świadczenia zrealizowane poza uzgodnionym harmonogramem nie zalicza się do rozliczonych, nie będą zapłacone Przyjmującemu zamówienie;</w:t>
      </w:r>
    </w:p>
    <w:p w14:paraId="76EFAEAB" w14:textId="30EC519E" w:rsidR="007A5DBF" w:rsidRPr="00550F53" w:rsidRDefault="007A5DBF" w:rsidP="00A21067">
      <w:pPr>
        <w:numPr>
          <w:ilvl w:val="0"/>
          <w:numId w:val="155"/>
        </w:numPr>
        <w:jc w:val="both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 xml:space="preserve">iloczynu ilości zrealizowanych w danym okresie rozliczeniowym świadczeń zdrowotnych zgodnie z ustalonym harmonogramem i ceny jednostkowej brutto </w:t>
      </w:r>
      <w:r w:rsidR="00926C18">
        <w:rPr>
          <w:rFonts w:asciiTheme="minorHAnsi" w:hAnsiTheme="minorHAnsi" w:cstheme="minorHAnsi"/>
          <w:b/>
          <w:szCs w:val="22"/>
        </w:rPr>
        <w:t>…………..</w:t>
      </w:r>
      <w:r w:rsidRPr="00550F53">
        <w:rPr>
          <w:rFonts w:asciiTheme="minorHAnsi" w:hAnsiTheme="minorHAnsi" w:cstheme="minorHAnsi"/>
          <w:b/>
          <w:szCs w:val="22"/>
        </w:rPr>
        <w:t xml:space="preserve">zł za 1 </w:t>
      </w:r>
      <w:r w:rsidR="006E7F41">
        <w:rPr>
          <w:rFonts w:asciiTheme="minorHAnsi" w:hAnsiTheme="minorHAnsi" w:cstheme="minorHAnsi"/>
          <w:b/>
          <w:szCs w:val="22"/>
        </w:rPr>
        <w:t>godzinę</w:t>
      </w:r>
      <w:r w:rsidR="006E7F41" w:rsidRPr="00550F53">
        <w:rPr>
          <w:rFonts w:asciiTheme="minorHAnsi" w:hAnsiTheme="minorHAnsi" w:cstheme="minorHAnsi"/>
          <w:b/>
          <w:szCs w:val="22"/>
        </w:rPr>
        <w:t xml:space="preserve"> </w:t>
      </w:r>
      <w:r w:rsidRPr="00550F53">
        <w:rPr>
          <w:rFonts w:asciiTheme="minorHAnsi" w:hAnsiTheme="minorHAnsi" w:cstheme="minorHAnsi"/>
          <w:b/>
          <w:szCs w:val="22"/>
        </w:rPr>
        <w:t>dyżur</w:t>
      </w:r>
      <w:r w:rsidR="006E7F41">
        <w:rPr>
          <w:rFonts w:asciiTheme="minorHAnsi" w:hAnsiTheme="minorHAnsi" w:cstheme="minorHAnsi"/>
          <w:b/>
          <w:szCs w:val="22"/>
        </w:rPr>
        <w:t>u</w:t>
      </w:r>
      <w:r w:rsidRPr="00550F53">
        <w:rPr>
          <w:rFonts w:asciiTheme="minorHAnsi" w:hAnsiTheme="minorHAnsi" w:cstheme="minorHAnsi"/>
          <w:b/>
          <w:szCs w:val="22"/>
        </w:rPr>
        <w:t xml:space="preserve"> w dzień świąteczny</w:t>
      </w:r>
      <w:r w:rsidRPr="00550F53">
        <w:rPr>
          <w:rFonts w:asciiTheme="minorHAnsi" w:hAnsiTheme="minorHAnsi" w:cstheme="minorHAnsi"/>
          <w:szCs w:val="22"/>
        </w:rPr>
        <w:t>, Świadczenia zrealizowane poza uzgodnionym harmonogramem nie zalicza się do rozliczonych, nie będą zapłacone Przyjmującemu zamówienie;</w:t>
      </w:r>
    </w:p>
    <w:p w14:paraId="640CBCD9" w14:textId="6D434225" w:rsidR="007A5DBF" w:rsidRPr="00550F53" w:rsidRDefault="007A5DBF" w:rsidP="00A21067">
      <w:pPr>
        <w:numPr>
          <w:ilvl w:val="0"/>
          <w:numId w:val="155"/>
        </w:numPr>
        <w:jc w:val="both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 xml:space="preserve">iloczynu ilości zrealizowanych w danym okresie rozliczeniowym świadczeń zdrowotnych zgodnie z ustalonym harmonogramem i ceny jednostkowej brutto </w:t>
      </w:r>
      <w:r w:rsidR="00926C18">
        <w:rPr>
          <w:rFonts w:asciiTheme="minorHAnsi" w:hAnsiTheme="minorHAnsi" w:cstheme="minorHAnsi"/>
          <w:b/>
          <w:szCs w:val="22"/>
        </w:rPr>
        <w:t>………….</w:t>
      </w:r>
      <w:r w:rsidRPr="00550F53">
        <w:rPr>
          <w:rFonts w:asciiTheme="minorHAnsi" w:hAnsiTheme="minorHAnsi" w:cstheme="minorHAnsi"/>
          <w:b/>
          <w:szCs w:val="22"/>
        </w:rPr>
        <w:t xml:space="preserve"> zł za zabezpieczenie pacjentów Oddziału Geriatrii podczas pełnienia dyżuru w dzień powszedni w Oddziale Kardiologicznym z Rehabilitacją Kardiologiczną i Pododdziałem Chorób Wewnętrznych</w:t>
      </w:r>
      <w:r w:rsidRPr="00550F53">
        <w:rPr>
          <w:rFonts w:asciiTheme="minorHAnsi" w:hAnsiTheme="minorHAnsi" w:cstheme="minorHAnsi"/>
          <w:szCs w:val="22"/>
        </w:rPr>
        <w:t>. Świadczenia zrealizowane poza uzgodnionym harmonogramem nie zalicza się do rozliczonych, nie będą zapłacone Przyjmującemu zamówienie;</w:t>
      </w:r>
    </w:p>
    <w:p w14:paraId="57B5ABDE" w14:textId="68684410" w:rsidR="007A5DBF" w:rsidRDefault="007A5DBF" w:rsidP="00A21067">
      <w:pPr>
        <w:numPr>
          <w:ilvl w:val="0"/>
          <w:numId w:val="155"/>
        </w:numPr>
        <w:jc w:val="both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lastRenderedPageBreak/>
        <w:t xml:space="preserve">iloczynu ilości zrealizowanych w danym okresie rozliczeniowym świadczeń zdrowotnych zgodnie z ustalonym harmonogramem i ceny jednostkowej brutto </w:t>
      </w:r>
      <w:r w:rsidR="00926C18">
        <w:rPr>
          <w:rFonts w:asciiTheme="minorHAnsi" w:hAnsiTheme="minorHAnsi" w:cstheme="minorHAnsi"/>
          <w:b/>
          <w:szCs w:val="22"/>
        </w:rPr>
        <w:t>…………</w:t>
      </w:r>
      <w:r w:rsidRPr="00550F53">
        <w:rPr>
          <w:rFonts w:asciiTheme="minorHAnsi" w:hAnsiTheme="minorHAnsi" w:cstheme="minorHAnsi"/>
          <w:b/>
          <w:szCs w:val="22"/>
        </w:rPr>
        <w:t xml:space="preserve"> zł za zabezpieczenie pacjentów Oddziału Geriatrii podczas pełnienia dyżuru w dzień świąteczny w Oddziale Kardiologicznym z Rehabilitacją Kardiologiczną i Pododdziałem Chorób Wewnętrznych</w:t>
      </w:r>
      <w:r w:rsidRPr="00550F53">
        <w:rPr>
          <w:rFonts w:asciiTheme="minorHAnsi" w:hAnsiTheme="minorHAnsi" w:cstheme="minorHAnsi"/>
          <w:szCs w:val="22"/>
        </w:rPr>
        <w:t>, Świadczenia zrealizowane poza uzgodnionym harmonogramem nie zalicza się do rozliczonych, nie będą zapłacone Przyjmującemu zamówienie;</w:t>
      </w:r>
    </w:p>
    <w:p w14:paraId="12593D30" w14:textId="0996DBA0" w:rsidR="00834D6D" w:rsidRPr="00EE0685" w:rsidRDefault="00834D6D" w:rsidP="00A21067">
      <w:pPr>
        <w:numPr>
          <w:ilvl w:val="0"/>
          <w:numId w:val="155"/>
        </w:numPr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</w:rPr>
        <w:t xml:space="preserve">iloczynu ilości zrealizowanych w danym okresie rozliczeniowym świadczeń zdrowotnych zgodnie z ustalonym harmonogramem i ceny jednostkowej brutto </w:t>
      </w:r>
      <w:r>
        <w:rPr>
          <w:rFonts w:asciiTheme="minorHAnsi" w:hAnsiTheme="minorHAnsi" w:cstheme="minorHAnsi"/>
          <w:b/>
        </w:rPr>
        <w:t>…………..</w:t>
      </w:r>
      <w:r w:rsidRPr="00EE0685">
        <w:rPr>
          <w:rFonts w:asciiTheme="minorHAnsi" w:hAnsiTheme="minorHAnsi" w:cstheme="minorHAnsi"/>
          <w:b/>
        </w:rPr>
        <w:t xml:space="preserve"> zł za 1 </w:t>
      </w:r>
      <w:r>
        <w:rPr>
          <w:rFonts w:asciiTheme="minorHAnsi" w:hAnsiTheme="minorHAnsi" w:cstheme="minorHAnsi"/>
          <w:b/>
        </w:rPr>
        <w:t xml:space="preserve">godzinę </w:t>
      </w:r>
      <w:r w:rsidRPr="000D3118">
        <w:rPr>
          <w:rFonts w:asciiTheme="minorHAnsi" w:hAnsiTheme="minorHAnsi" w:cstheme="minorHAnsi"/>
          <w:bCs/>
        </w:rPr>
        <w:t>pełnienia</w:t>
      </w:r>
      <w:r>
        <w:rPr>
          <w:rFonts w:asciiTheme="minorHAnsi" w:hAnsiTheme="minorHAnsi" w:cstheme="minorHAnsi"/>
          <w:b/>
        </w:rPr>
        <w:t xml:space="preserve"> </w:t>
      </w:r>
      <w:r w:rsidRPr="000D3118">
        <w:rPr>
          <w:rFonts w:asciiTheme="minorHAnsi" w:hAnsiTheme="minorHAnsi" w:cstheme="minorHAnsi"/>
          <w:bCs/>
        </w:rPr>
        <w:t>dyżuru</w:t>
      </w:r>
      <w:r w:rsidRPr="00EE0685">
        <w:rPr>
          <w:rFonts w:asciiTheme="minorHAnsi" w:hAnsiTheme="minorHAnsi" w:cstheme="minorHAnsi"/>
          <w:b/>
        </w:rPr>
        <w:t xml:space="preserve"> </w:t>
      </w:r>
      <w:r w:rsidRPr="000837DD">
        <w:rPr>
          <w:rFonts w:asciiTheme="minorHAnsi" w:hAnsiTheme="minorHAnsi" w:cstheme="minorHAnsi"/>
          <w:bCs/>
        </w:rPr>
        <w:t>w</w:t>
      </w:r>
      <w:r>
        <w:rPr>
          <w:rFonts w:asciiTheme="minorHAnsi" w:hAnsiTheme="minorHAnsi" w:cstheme="minorHAnsi"/>
          <w:bCs/>
        </w:rPr>
        <w:t> </w:t>
      </w:r>
      <w:r w:rsidRPr="000837DD">
        <w:rPr>
          <w:rFonts w:asciiTheme="minorHAnsi" w:hAnsiTheme="minorHAnsi" w:cstheme="minorHAnsi"/>
          <w:bCs/>
          <w:u w:val="single"/>
        </w:rPr>
        <w:t>dzień powszedni</w:t>
      </w:r>
      <w:r>
        <w:rPr>
          <w:rFonts w:asciiTheme="minorHAnsi" w:hAnsiTheme="minorHAnsi" w:cstheme="minorHAnsi"/>
          <w:bCs/>
          <w:u w:val="single"/>
        </w:rPr>
        <w:t xml:space="preserve"> w Izbie Przyjęć</w:t>
      </w:r>
      <w:r w:rsidRPr="00EE0685">
        <w:rPr>
          <w:rFonts w:asciiTheme="minorHAnsi" w:hAnsiTheme="minorHAnsi" w:cstheme="minorHAnsi"/>
        </w:rPr>
        <w:t>. Świadczenia zrealizowane poza uzgodnionym harmonogramem nie zalicza się do rozliczonych, nie będą zapłacone Przyjmującemu zamówienie;</w:t>
      </w:r>
    </w:p>
    <w:p w14:paraId="030806FD" w14:textId="26000DD5" w:rsidR="00834D6D" w:rsidRPr="00834D6D" w:rsidRDefault="00834D6D" w:rsidP="00A21067">
      <w:pPr>
        <w:numPr>
          <w:ilvl w:val="0"/>
          <w:numId w:val="155"/>
        </w:numPr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</w:rPr>
        <w:t xml:space="preserve">iloczynu ilości zrealizowanych w danym okresie rozliczeniowym świadczeń zdrowotnych zgodnie z ustalonym </w:t>
      </w:r>
      <w:r w:rsidRPr="00594986">
        <w:rPr>
          <w:rFonts w:asciiTheme="minorHAnsi" w:hAnsiTheme="minorHAnsi" w:cstheme="minorHAnsi"/>
        </w:rPr>
        <w:t xml:space="preserve">harmonogramem i ceny jednostkowej </w:t>
      </w:r>
      <w:r w:rsidRPr="00516ECD">
        <w:rPr>
          <w:rFonts w:asciiTheme="minorHAnsi" w:hAnsiTheme="minorHAnsi" w:cstheme="minorHAnsi"/>
        </w:rPr>
        <w:t xml:space="preserve">brutto </w:t>
      </w:r>
      <w:r>
        <w:rPr>
          <w:rFonts w:asciiTheme="minorHAnsi" w:hAnsiTheme="minorHAnsi" w:cstheme="minorHAnsi"/>
          <w:b/>
        </w:rPr>
        <w:t>………………..</w:t>
      </w:r>
      <w:r w:rsidRPr="00516ECD">
        <w:rPr>
          <w:rFonts w:asciiTheme="minorHAnsi" w:hAnsiTheme="minorHAnsi" w:cstheme="minorHAnsi"/>
          <w:b/>
        </w:rPr>
        <w:t xml:space="preserve"> zł</w:t>
      </w:r>
      <w:r w:rsidRPr="00594986">
        <w:rPr>
          <w:rFonts w:asciiTheme="minorHAnsi" w:hAnsiTheme="minorHAnsi" w:cstheme="minorHAnsi"/>
          <w:b/>
        </w:rPr>
        <w:t xml:space="preserve"> za 1 </w:t>
      </w:r>
      <w:r>
        <w:rPr>
          <w:rFonts w:asciiTheme="minorHAnsi" w:hAnsiTheme="minorHAnsi" w:cstheme="minorHAnsi"/>
          <w:b/>
        </w:rPr>
        <w:t xml:space="preserve">godzinę </w:t>
      </w:r>
      <w:r w:rsidRPr="000D3118">
        <w:rPr>
          <w:rFonts w:asciiTheme="minorHAnsi" w:hAnsiTheme="minorHAnsi" w:cstheme="minorHAnsi"/>
          <w:bCs/>
        </w:rPr>
        <w:t>pełnienia</w:t>
      </w:r>
      <w:r>
        <w:rPr>
          <w:rFonts w:asciiTheme="minorHAnsi" w:hAnsiTheme="minorHAnsi" w:cstheme="minorHAnsi"/>
          <w:b/>
        </w:rPr>
        <w:t xml:space="preserve"> </w:t>
      </w:r>
      <w:r w:rsidRPr="000D3118">
        <w:rPr>
          <w:rFonts w:asciiTheme="minorHAnsi" w:hAnsiTheme="minorHAnsi" w:cstheme="minorHAnsi"/>
          <w:bCs/>
        </w:rPr>
        <w:t>dyżur</w:t>
      </w:r>
      <w:r>
        <w:rPr>
          <w:rFonts w:asciiTheme="minorHAnsi" w:hAnsiTheme="minorHAnsi" w:cstheme="minorHAnsi"/>
          <w:bCs/>
        </w:rPr>
        <w:t>u</w:t>
      </w:r>
      <w:r w:rsidRPr="00594986">
        <w:rPr>
          <w:rFonts w:asciiTheme="minorHAnsi" w:hAnsiTheme="minorHAnsi" w:cstheme="minorHAnsi"/>
          <w:b/>
        </w:rPr>
        <w:t xml:space="preserve"> </w:t>
      </w:r>
      <w:r w:rsidRPr="000837DD">
        <w:rPr>
          <w:rFonts w:asciiTheme="minorHAnsi" w:hAnsiTheme="minorHAnsi" w:cstheme="minorHAnsi"/>
          <w:bCs/>
        </w:rPr>
        <w:t>w</w:t>
      </w:r>
      <w:r>
        <w:rPr>
          <w:rFonts w:asciiTheme="minorHAnsi" w:hAnsiTheme="minorHAnsi" w:cstheme="minorHAnsi"/>
          <w:bCs/>
        </w:rPr>
        <w:t> </w:t>
      </w:r>
      <w:r w:rsidRPr="000837DD">
        <w:rPr>
          <w:rFonts w:asciiTheme="minorHAnsi" w:hAnsiTheme="minorHAnsi" w:cstheme="minorHAnsi"/>
          <w:bCs/>
          <w:u w:val="single"/>
        </w:rPr>
        <w:t>dzień świąteczny</w:t>
      </w:r>
      <w:r>
        <w:rPr>
          <w:rFonts w:asciiTheme="minorHAnsi" w:hAnsiTheme="minorHAnsi" w:cstheme="minorHAnsi"/>
          <w:bCs/>
          <w:u w:val="single"/>
        </w:rPr>
        <w:t xml:space="preserve"> w Izbie Przyjęć</w:t>
      </w:r>
      <w:r w:rsidRPr="00594986">
        <w:rPr>
          <w:rFonts w:asciiTheme="minorHAnsi" w:hAnsiTheme="minorHAnsi" w:cstheme="minorHAnsi"/>
        </w:rPr>
        <w:t>, Świadczenia zrealizowane poza uzgodnionym harmonogramem nie zalicza się do rozliczonych, nie będą zapłacone Przyjmującemu zamówienie;</w:t>
      </w:r>
    </w:p>
    <w:p w14:paraId="756888E2" w14:textId="23D06C77" w:rsidR="00834D6D" w:rsidRPr="00EE0685" w:rsidRDefault="00834D6D" w:rsidP="00A21067">
      <w:pPr>
        <w:numPr>
          <w:ilvl w:val="0"/>
          <w:numId w:val="155"/>
        </w:numPr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</w:rPr>
        <w:t xml:space="preserve">iloczynu ilości zrealizowanych w danym okresie rozliczeniowym świadczeń zdrowotnych zgodnie z ustalonym harmonogramem i ceny jednostkowej brutto </w:t>
      </w:r>
      <w:r>
        <w:rPr>
          <w:rFonts w:asciiTheme="minorHAnsi" w:hAnsiTheme="minorHAnsi" w:cstheme="minorHAnsi"/>
          <w:b/>
        </w:rPr>
        <w:t>………..</w:t>
      </w:r>
      <w:r w:rsidRPr="00EE0685">
        <w:rPr>
          <w:rFonts w:asciiTheme="minorHAnsi" w:hAnsiTheme="minorHAnsi" w:cstheme="minorHAnsi"/>
          <w:b/>
        </w:rPr>
        <w:t xml:space="preserve"> zł </w:t>
      </w:r>
      <w:r>
        <w:rPr>
          <w:rFonts w:asciiTheme="minorHAnsi" w:hAnsiTheme="minorHAnsi" w:cstheme="minorHAnsi"/>
          <w:b/>
        </w:rPr>
        <w:t xml:space="preserve">brutto </w:t>
      </w:r>
      <w:r w:rsidRPr="00EE0685">
        <w:rPr>
          <w:rFonts w:asciiTheme="minorHAnsi" w:hAnsiTheme="minorHAnsi" w:cstheme="minorHAnsi"/>
          <w:b/>
        </w:rPr>
        <w:t xml:space="preserve">za 1 </w:t>
      </w:r>
      <w:r w:rsidR="003E7F01">
        <w:rPr>
          <w:rFonts w:asciiTheme="minorHAnsi" w:hAnsiTheme="minorHAnsi" w:cstheme="minorHAnsi"/>
          <w:b/>
        </w:rPr>
        <w:t>punkt</w:t>
      </w:r>
      <w:r w:rsidRPr="00EE0685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Cs/>
        </w:rPr>
        <w:t>udzielania świadczeń zdrowotnych w Poradni Kardiologicznej</w:t>
      </w:r>
      <w:r w:rsidRPr="00EE0685">
        <w:rPr>
          <w:rFonts w:asciiTheme="minorHAnsi" w:hAnsiTheme="minorHAnsi" w:cstheme="minorHAnsi"/>
        </w:rPr>
        <w:t>. Świadczenia zrealizowane poza uzgodnionym harmonogramem nie zalicza się do rozliczonych, nie będą zapłacone Przyjmującemu zamówienie;</w:t>
      </w:r>
    </w:p>
    <w:p w14:paraId="2BC8DF48" w14:textId="3790A381" w:rsidR="003E7F01" w:rsidRPr="00EE0685" w:rsidRDefault="003E7F01" w:rsidP="00A21067">
      <w:pPr>
        <w:numPr>
          <w:ilvl w:val="0"/>
          <w:numId w:val="155"/>
        </w:numPr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</w:rPr>
        <w:t xml:space="preserve">iloczynu ilości zrealizowanych w danym okresie rozliczeniowym świadczeń zdrowotnych zgodnie z ustalonym harmonogramem i ceny jednostkowej brutto </w:t>
      </w:r>
      <w:r>
        <w:rPr>
          <w:rFonts w:asciiTheme="minorHAnsi" w:hAnsiTheme="minorHAnsi" w:cstheme="minorHAnsi"/>
          <w:b/>
        </w:rPr>
        <w:t>………..</w:t>
      </w:r>
      <w:r w:rsidRPr="00EE0685">
        <w:rPr>
          <w:rFonts w:asciiTheme="minorHAnsi" w:hAnsiTheme="minorHAnsi" w:cstheme="minorHAnsi"/>
          <w:b/>
        </w:rPr>
        <w:t xml:space="preserve"> zł </w:t>
      </w:r>
      <w:r>
        <w:rPr>
          <w:rFonts w:asciiTheme="minorHAnsi" w:hAnsiTheme="minorHAnsi" w:cstheme="minorHAnsi"/>
          <w:b/>
        </w:rPr>
        <w:t xml:space="preserve">brutto </w:t>
      </w:r>
      <w:r w:rsidRPr="00EE0685">
        <w:rPr>
          <w:rFonts w:asciiTheme="minorHAnsi" w:hAnsiTheme="minorHAnsi" w:cstheme="minorHAnsi"/>
          <w:b/>
        </w:rPr>
        <w:t xml:space="preserve">za 1 </w:t>
      </w:r>
      <w:r w:rsidR="00A94B43">
        <w:rPr>
          <w:rFonts w:asciiTheme="minorHAnsi" w:hAnsiTheme="minorHAnsi" w:cstheme="minorHAnsi"/>
          <w:b/>
        </w:rPr>
        <w:t>pacjenta</w:t>
      </w:r>
      <w:r w:rsidRPr="00EE0685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Cs/>
        </w:rPr>
        <w:t>udzielania świadczeń zdrowotnych w Poradni Kardiologicznej</w:t>
      </w:r>
      <w:r w:rsidR="00A94B43">
        <w:rPr>
          <w:rFonts w:asciiTheme="minorHAnsi" w:hAnsiTheme="minorHAnsi" w:cstheme="minorHAnsi"/>
          <w:bCs/>
        </w:rPr>
        <w:t xml:space="preserve"> na rzecz pacjentów Poradni Badań Profilaktycznych, K-P RKL MSWiA</w:t>
      </w:r>
      <w:r w:rsidRPr="00EE0685">
        <w:rPr>
          <w:rFonts w:asciiTheme="minorHAnsi" w:hAnsiTheme="minorHAnsi" w:cstheme="minorHAnsi"/>
        </w:rPr>
        <w:t>. Świadczenia zrealizowane poza uzgodnionym harmonogramem nie zalicza się do rozliczonych, nie będą zapłacone Przyjmującemu zamówienie;</w:t>
      </w:r>
    </w:p>
    <w:p w14:paraId="2A432305" w14:textId="77777777" w:rsidR="00A94B43" w:rsidRPr="00384B1E" w:rsidRDefault="00A94B43" w:rsidP="00A21067">
      <w:pPr>
        <w:numPr>
          <w:ilvl w:val="0"/>
          <w:numId w:val="155"/>
        </w:numPr>
        <w:jc w:val="both"/>
        <w:rPr>
          <w:rFonts w:asciiTheme="minorHAnsi" w:hAnsiTheme="minorHAnsi" w:cstheme="minorHAnsi"/>
          <w:szCs w:val="22"/>
        </w:rPr>
      </w:pPr>
      <w:r w:rsidRPr="00384B1E">
        <w:rPr>
          <w:rFonts w:asciiTheme="minorHAnsi" w:hAnsiTheme="minorHAnsi" w:cstheme="minorHAnsi"/>
          <w:szCs w:val="22"/>
        </w:rPr>
        <w:t>iloczynu ilości zrealizowanych w danym okresie rozliczeniowym – miesiącu świadczeń zdrowotnych zgodnie z ustalonym harmonogramem i ceny jednostkowej brutto:</w:t>
      </w:r>
    </w:p>
    <w:p w14:paraId="6CA34530" w14:textId="77777777" w:rsidR="00A94B43" w:rsidRPr="00384B1E" w:rsidRDefault="00A94B43" w:rsidP="00A21067">
      <w:pPr>
        <w:pStyle w:val="Akapitzlist"/>
        <w:numPr>
          <w:ilvl w:val="0"/>
          <w:numId w:val="156"/>
        </w:numPr>
        <w:ind w:left="1276"/>
        <w:contextualSpacing w:val="0"/>
        <w:jc w:val="both"/>
        <w:rPr>
          <w:rFonts w:asciiTheme="minorHAnsi" w:hAnsiTheme="minorHAnsi" w:cstheme="minorHAnsi"/>
          <w:szCs w:val="22"/>
        </w:rPr>
      </w:pPr>
      <w:r w:rsidRPr="00384B1E">
        <w:rPr>
          <w:rFonts w:asciiTheme="minorHAnsi" w:hAnsiTheme="minorHAnsi" w:cstheme="minorHAnsi"/>
          <w:szCs w:val="22"/>
        </w:rPr>
        <w:t>E31-7781:</w:t>
      </w:r>
    </w:p>
    <w:p w14:paraId="4EA2427D" w14:textId="7E76D9F5" w:rsidR="00A94B43" w:rsidRPr="00384B1E" w:rsidRDefault="00A94B43" w:rsidP="00A94B43">
      <w:pPr>
        <w:pStyle w:val="Akapitzlist"/>
        <w:ind w:left="1276"/>
        <w:jc w:val="both"/>
        <w:rPr>
          <w:rFonts w:asciiTheme="minorHAnsi" w:hAnsiTheme="minorHAnsi" w:cstheme="minorHAnsi"/>
          <w:b/>
          <w:szCs w:val="22"/>
        </w:rPr>
      </w:pPr>
      <w:r w:rsidRPr="00384B1E">
        <w:rPr>
          <w:rFonts w:asciiTheme="minorHAnsi" w:hAnsiTheme="minorHAnsi" w:cstheme="minorHAnsi"/>
          <w:szCs w:val="22"/>
        </w:rPr>
        <w:t xml:space="preserve">- Wszczepienie stymulatora 1-jamowego – </w:t>
      </w:r>
      <w:r>
        <w:rPr>
          <w:rFonts w:asciiTheme="minorHAnsi" w:hAnsiTheme="minorHAnsi" w:cstheme="minorHAnsi"/>
          <w:b/>
          <w:szCs w:val="22"/>
        </w:rPr>
        <w:t>………..</w:t>
      </w:r>
      <w:r w:rsidRPr="00384B1E">
        <w:rPr>
          <w:rFonts w:asciiTheme="minorHAnsi" w:hAnsiTheme="minorHAnsi" w:cstheme="minorHAnsi"/>
          <w:b/>
          <w:szCs w:val="22"/>
        </w:rPr>
        <w:t xml:space="preserve"> zł;</w:t>
      </w:r>
    </w:p>
    <w:p w14:paraId="41DD9F95" w14:textId="4F1C4B29" w:rsidR="00A94B43" w:rsidRPr="00384B1E" w:rsidRDefault="00A94B43" w:rsidP="00A94B43">
      <w:pPr>
        <w:pStyle w:val="Akapitzlist"/>
        <w:ind w:left="1276"/>
        <w:jc w:val="both"/>
        <w:rPr>
          <w:rFonts w:asciiTheme="minorHAnsi" w:hAnsiTheme="minorHAnsi" w:cstheme="minorHAnsi"/>
          <w:szCs w:val="22"/>
        </w:rPr>
      </w:pPr>
      <w:r w:rsidRPr="00384B1E">
        <w:rPr>
          <w:rFonts w:asciiTheme="minorHAnsi" w:hAnsiTheme="minorHAnsi" w:cstheme="minorHAnsi"/>
          <w:szCs w:val="22"/>
        </w:rPr>
        <w:t xml:space="preserve">- Wymiana stymulatora 1-jamowego – </w:t>
      </w:r>
      <w:r>
        <w:rPr>
          <w:rFonts w:asciiTheme="minorHAnsi" w:hAnsiTheme="minorHAnsi" w:cstheme="minorHAnsi"/>
          <w:b/>
          <w:szCs w:val="22"/>
        </w:rPr>
        <w:t>……………</w:t>
      </w:r>
      <w:r w:rsidRPr="00384B1E">
        <w:rPr>
          <w:rFonts w:asciiTheme="minorHAnsi" w:hAnsiTheme="minorHAnsi" w:cstheme="minorHAnsi"/>
          <w:b/>
          <w:szCs w:val="22"/>
        </w:rPr>
        <w:t xml:space="preserve"> zł;</w:t>
      </w:r>
    </w:p>
    <w:p w14:paraId="6E3FFFBA" w14:textId="77777777" w:rsidR="00A94B43" w:rsidRPr="00384B1E" w:rsidRDefault="00A94B43" w:rsidP="00A21067">
      <w:pPr>
        <w:pStyle w:val="Akapitzlist"/>
        <w:numPr>
          <w:ilvl w:val="0"/>
          <w:numId w:val="156"/>
        </w:numPr>
        <w:ind w:left="1276"/>
        <w:contextualSpacing w:val="0"/>
        <w:jc w:val="both"/>
        <w:rPr>
          <w:rFonts w:asciiTheme="minorHAnsi" w:hAnsiTheme="minorHAnsi" w:cstheme="minorHAnsi"/>
          <w:szCs w:val="22"/>
        </w:rPr>
      </w:pPr>
      <w:r w:rsidRPr="00384B1E">
        <w:rPr>
          <w:rFonts w:asciiTheme="minorHAnsi" w:hAnsiTheme="minorHAnsi" w:cstheme="minorHAnsi"/>
          <w:szCs w:val="22"/>
        </w:rPr>
        <w:t>E32-9521:</w:t>
      </w:r>
    </w:p>
    <w:p w14:paraId="2842724A" w14:textId="06029ED5" w:rsidR="00A94B43" w:rsidRPr="00384B1E" w:rsidRDefault="00A94B43" w:rsidP="00A94B43">
      <w:pPr>
        <w:pStyle w:val="Akapitzlist"/>
        <w:ind w:left="1276"/>
        <w:jc w:val="both"/>
        <w:rPr>
          <w:rFonts w:asciiTheme="minorHAnsi" w:hAnsiTheme="minorHAnsi" w:cstheme="minorHAnsi"/>
          <w:b/>
          <w:szCs w:val="22"/>
        </w:rPr>
      </w:pPr>
      <w:r w:rsidRPr="00384B1E">
        <w:rPr>
          <w:rFonts w:asciiTheme="minorHAnsi" w:hAnsiTheme="minorHAnsi" w:cstheme="minorHAnsi"/>
          <w:szCs w:val="22"/>
        </w:rPr>
        <w:t xml:space="preserve">- Wszczepienie stymulatora 2-jamowego – </w:t>
      </w:r>
      <w:r>
        <w:rPr>
          <w:rFonts w:asciiTheme="minorHAnsi" w:hAnsiTheme="minorHAnsi" w:cstheme="minorHAnsi"/>
          <w:b/>
          <w:szCs w:val="22"/>
        </w:rPr>
        <w:t>……………….</w:t>
      </w:r>
      <w:r w:rsidRPr="00384B1E">
        <w:rPr>
          <w:rFonts w:asciiTheme="minorHAnsi" w:hAnsiTheme="minorHAnsi" w:cstheme="minorHAnsi"/>
          <w:b/>
          <w:szCs w:val="22"/>
        </w:rPr>
        <w:t xml:space="preserve"> zł;</w:t>
      </w:r>
    </w:p>
    <w:p w14:paraId="18275422" w14:textId="5DA81A46" w:rsidR="00A94B43" w:rsidRPr="00384B1E" w:rsidRDefault="00A94B43" w:rsidP="00A94B43">
      <w:pPr>
        <w:pStyle w:val="Akapitzlist"/>
        <w:ind w:left="1276"/>
        <w:jc w:val="both"/>
        <w:rPr>
          <w:rFonts w:asciiTheme="minorHAnsi" w:hAnsiTheme="minorHAnsi" w:cstheme="minorHAnsi"/>
          <w:szCs w:val="22"/>
        </w:rPr>
      </w:pPr>
      <w:r w:rsidRPr="00384B1E">
        <w:rPr>
          <w:rFonts w:asciiTheme="minorHAnsi" w:hAnsiTheme="minorHAnsi" w:cstheme="minorHAnsi"/>
          <w:b/>
          <w:szCs w:val="22"/>
        </w:rPr>
        <w:t xml:space="preserve">- </w:t>
      </w:r>
      <w:r w:rsidRPr="00384B1E">
        <w:rPr>
          <w:rFonts w:asciiTheme="minorHAnsi" w:hAnsiTheme="minorHAnsi" w:cstheme="minorHAnsi"/>
          <w:szCs w:val="22"/>
        </w:rPr>
        <w:t xml:space="preserve">Wymiana stymulatora 2-jamowego – </w:t>
      </w:r>
      <w:r>
        <w:rPr>
          <w:rFonts w:asciiTheme="minorHAnsi" w:hAnsiTheme="minorHAnsi" w:cstheme="minorHAnsi"/>
          <w:b/>
          <w:szCs w:val="22"/>
        </w:rPr>
        <w:t>……………..</w:t>
      </w:r>
      <w:r w:rsidRPr="00384B1E">
        <w:rPr>
          <w:rFonts w:asciiTheme="minorHAnsi" w:hAnsiTheme="minorHAnsi" w:cstheme="minorHAnsi"/>
          <w:b/>
          <w:szCs w:val="22"/>
        </w:rPr>
        <w:t xml:space="preserve"> zł;</w:t>
      </w:r>
    </w:p>
    <w:p w14:paraId="37D34843" w14:textId="2D90192A" w:rsidR="00A94B43" w:rsidRPr="00384B1E" w:rsidRDefault="00A94B43" w:rsidP="00A21067">
      <w:pPr>
        <w:pStyle w:val="Akapitzlist"/>
        <w:numPr>
          <w:ilvl w:val="0"/>
          <w:numId w:val="156"/>
        </w:numPr>
        <w:ind w:left="1276"/>
        <w:contextualSpacing w:val="0"/>
        <w:jc w:val="both"/>
        <w:rPr>
          <w:rFonts w:asciiTheme="minorHAnsi" w:hAnsiTheme="minorHAnsi" w:cstheme="minorHAnsi"/>
          <w:szCs w:val="22"/>
        </w:rPr>
      </w:pPr>
      <w:r w:rsidRPr="00384B1E">
        <w:rPr>
          <w:rFonts w:asciiTheme="minorHAnsi" w:hAnsiTheme="minorHAnsi" w:cstheme="minorHAnsi"/>
          <w:szCs w:val="22"/>
        </w:rPr>
        <w:t xml:space="preserve">Procedury z grupy E37 (naprawa/zmiana pozycji/ rewizja elektrody, usunięcie istniejących przezżylnych odprowadzeń, oczyszczenie/ wytworzenie/ rewizja kieszonki stymulatora) – </w:t>
      </w:r>
      <w:r>
        <w:rPr>
          <w:rFonts w:asciiTheme="minorHAnsi" w:hAnsiTheme="minorHAnsi" w:cstheme="minorHAnsi"/>
          <w:b/>
          <w:szCs w:val="22"/>
        </w:rPr>
        <w:t>………..</w:t>
      </w:r>
      <w:r w:rsidRPr="00384B1E">
        <w:rPr>
          <w:rFonts w:asciiTheme="minorHAnsi" w:hAnsiTheme="minorHAnsi" w:cstheme="minorHAnsi"/>
          <w:b/>
          <w:szCs w:val="22"/>
        </w:rPr>
        <w:t xml:space="preserve"> zł;</w:t>
      </w:r>
    </w:p>
    <w:p w14:paraId="6B1F5BD3" w14:textId="31138EC8" w:rsidR="00834D6D" w:rsidRPr="00955FD7" w:rsidRDefault="00A94B43" w:rsidP="00A21067">
      <w:pPr>
        <w:pStyle w:val="Akapitzlist"/>
        <w:numPr>
          <w:ilvl w:val="0"/>
          <w:numId w:val="156"/>
        </w:numPr>
        <w:ind w:left="1276"/>
        <w:contextualSpacing w:val="0"/>
        <w:jc w:val="both"/>
        <w:rPr>
          <w:rFonts w:asciiTheme="minorHAnsi" w:hAnsiTheme="minorHAnsi" w:cstheme="minorHAnsi"/>
          <w:szCs w:val="22"/>
        </w:rPr>
      </w:pPr>
      <w:r w:rsidRPr="00384B1E">
        <w:rPr>
          <w:rFonts w:asciiTheme="minorHAnsi" w:hAnsiTheme="minorHAnsi" w:cstheme="minorHAnsi"/>
          <w:szCs w:val="22"/>
        </w:rPr>
        <w:t xml:space="preserve">E33 Wszczepienie/wymiana kardiostymulatora resynchronizującego – </w:t>
      </w:r>
      <w:r>
        <w:rPr>
          <w:rFonts w:asciiTheme="minorHAnsi" w:hAnsiTheme="minorHAnsi" w:cstheme="minorHAnsi"/>
          <w:b/>
          <w:szCs w:val="22"/>
        </w:rPr>
        <w:t>………..</w:t>
      </w:r>
      <w:r w:rsidRPr="00384B1E">
        <w:rPr>
          <w:rFonts w:asciiTheme="minorHAnsi" w:hAnsiTheme="minorHAnsi" w:cstheme="minorHAnsi"/>
          <w:b/>
          <w:szCs w:val="22"/>
        </w:rPr>
        <w:t xml:space="preserve"> zł;</w:t>
      </w:r>
    </w:p>
    <w:p w14:paraId="6F8F5816" w14:textId="77777777" w:rsidR="007A5DBF" w:rsidRPr="00550F53" w:rsidRDefault="007A5DBF" w:rsidP="00A21067">
      <w:pPr>
        <w:numPr>
          <w:ilvl w:val="0"/>
          <w:numId w:val="155"/>
        </w:numPr>
        <w:jc w:val="both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>iloczynu ilości zrealizowanych w okresie rozliczeniowym – miesiącu świadczeń zdrowotnych w pracowni diagnostyki chorób serca i naczyń i ceny jednostkowej w wysokości:</w:t>
      </w:r>
    </w:p>
    <w:p w14:paraId="6E2930F0" w14:textId="5B89AA9B" w:rsidR="00834D6D" w:rsidRDefault="00926C18" w:rsidP="00834D6D">
      <w:pPr>
        <w:pStyle w:val="Akapitzlist"/>
        <w:numPr>
          <w:ilvl w:val="1"/>
          <w:numId w:val="9"/>
        </w:numPr>
        <w:tabs>
          <w:tab w:val="clear" w:pos="1080"/>
        </w:tabs>
        <w:ind w:left="1276"/>
        <w:contextualSpacing w:val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…………..</w:t>
      </w:r>
      <w:r w:rsidR="007A5DBF" w:rsidRPr="00550F53">
        <w:rPr>
          <w:rFonts w:asciiTheme="minorHAnsi" w:hAnsiTheme="minorHAnsi" w:cstheme="minorHAnsi"/>
          <w:b/>
          <w:szCs w:val="22"/>
        </w:rPr>
        <w:t xml:space="preserve"> zł brutto /za 1 </w:t>
      </w:r>
      <w:r w:rsidR="007A5DBF">
        <w:rPr>
          <w:rFonts w:asciiTheme="minorHAnsi" w:hAnsiTheme="minorHAnsi" w:cstheme="minorHAnsi"/>
          <w:b/>
          <w:szCs w:val="22"/>
        </w:rPr>
        <w:t>badanie echo</w:t>
      </w:r>
      <w:r w:rsidR="007A5DBF" w:rsidRPr="00550F53">
        <w:rPr>
          <w:rFonts w:asciiTheme="minorHAnsi" w:hAnsiTheme="minorHAnsi" w:cstheme="minorHAnsi"/>
          <w:b/>
          <w:szCs w:val="22"/>
        </w:rPr>
        <w:t xml:space="preserve"> </w:t>
      </w:r>
      <w:r w:rsidR="007A5DBF" w:rsidRPr="00550F53">
        <w:rPr>
          <w:rFonts w:asciiTheme="minorHAnsi" w:hAnsiTheme="minorHAnsi" w:cstheme="minorHAnsi"/>
          <w:szCs w:val="22"/>
        </w:rPr>
        <w:t>(pacjent Oddziału Udarowego);</w:t>
      </w:r>
    </w:p>
    <w:p w14:paraId="4DB5FC62" w14:textId="2BE345F5" w:rsidR="00834D6D" w:rsidRDefault="00834D6D" w:rsidP="00834D6D">
      <w:pPr>
        <w:pStyle w:val="Akapitzlist"/>
        <w:numPr>
          <w:ilvl w:val="1"/>
          <w:numId w:val="9"/>
        </w:numPr>
        <w:tabs>
          <w:tab w:val="clear" w:pos="1080"/>
        </w:tabs>
        <w:ind w:left="1276"/>
        <w:contextualSpacing w:val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…………..</w:t>
      </w:r>
      <w:r w:rsidRPr="00550F53">
        <w:rPr>
          <w:rFonts w:asciiTheme="minorHAnsi" w:hAnsiTheme="minorHAnsi" w:cstheme="minorHAnsi"/>
          <w:b/>
          <w:szCs w:val="22"/>
        </w:rPr>
        <w:t xml:space="preserve"> zł brutto /za 1 </w:t>
      </w:r>
      <w:r>
        <w:rPr>
          <w:rFonts w:asciiTheme="minorHAnsi" w:hAnsiTheme="minorHAnsi" w:cstheme="minorHAnsi"/>
          <w:b/>
          <w:szCs w:val="22"/>
        </w:rPr>
        <w:t>badanie echo</w:t>
      </w:r>
      <w:r w:rsidRPr="00550F53">
        <w:rPr>
          <w:rFonts w:asciiTheme="minorHAnsi" w:hAnsiTheme="minorHAnsi" w:cstheme="minorHAnsi"/>
          <w:b/>
          <w:szCs w:val="22"/>
        </w:rPr>
        <w:t xml:space="preserve"> </w:t>
      </w:r>
      <w:r w:rsidRPr="00550F53">
        <w:rPr>
          <w:rFonts w:asciiTheme="minorHAnsi" w:hAnsiTheme="minorHAnsi" w:cstheme="minorHAnsi"/>
          <w:szCs w:val="22"/>
        </w:rPr>
        <w:t>(</w:t>
      </w:r>
      <w:r>
        <w:rPr>
          <w:rFonts w:asciiTheme="minorHAnsi" w:hAnsiTheme="minorHAnsi" w:cstheme="minorHAnsi"/>
          <w:szCs w:val="22"/>
        </w:rPr>
        <w:t>badanie</w:t>
      </w:r>
      <w:r w:rsidRPr="00550F53">
        <w:rPr>
          <w:rFonts w:asciiTheme="minorHAnsi" w:hAnsiTheme="minorHAnsi" w:cstheme="minorHAnsi"/>
          <w:szCs w:val="22"/>
        </w:rPr>
        <w:t xml:space="preserve"> komercyjn</w:t>
      </w:r>
      <w:r>
        <w:rPr>
          <w:rFonts w:asciiTheme="minorHAnsi" w:hAnsiTheme="minorHAnsi" w:cstheme="minorHAnsi"/>
          <w:szCs w:val="22"/>
        </w:rPr>
        <w:t>e</w:t>
      </w:r>
      <w:r w:rsidRPr="00550F53">
        <w:rPr>
          <w:rFonts w:asciiTheme="minorHAnsi" w:hAnsiTheme="minorHAnsi" w:cstheme="minorHAnsi"/>
          <w:szCs w:val="22"/>
        </w:rPr>
        <w:t>);</w:t>
      </w:r>
    </w:p>
    <w:p w14:paraId="4B62D65F" w14:textId="77A0E581" w:rsidR="00834D6D" w:rsidRPr="00834D6D" w:rsidRDefault="00834D6D" w:rsidP="00834D6D">
      <w:pPr>
        <w:pStyle w:val="Akapitzlist"/>
        <w:numPr>
          <w:ilvl w:val="1"/>
          <w:numId w:val="9"/>
        </w:numPr>
        <w:tabs>
          <w:tab w:val="clear" w:pos="1080"/>
        </w:tabs>
        <w:ind w:left="1276"/>
        <w:contextualSpacing w:val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…………..</w:t>
      </w:r>
      <w:r w:rsidRPr="00550F53">
        <w:rPr>
          <w:rFonts w:asciiTheme="minorHAnsi" w:hAnsiTheme="minorHAnsi" w:cstheme="minorHAnsi"/>
          <w:b/>
          <w:szCs w:val="22"/>
        </w:rPr>
        <w:t xml:space="preserve"> zł brutto /za 1 </w:t>
      </w:r>
      <w:r>
        <w:rPr>
          <w:rFonts w:asciiTheme="minorHAnsi" w:hAnsiTheme="minorHAnsi" w:cstheme="minorHAnsi"/>
          <w:b/>
          <w:szCs w:val="22"/>
        </w:rPr>
        <w:t>badanie echo</w:t>
      </w:r>
      <w:r w:rsidRPr="00550F53">
        <w:rPr>
          <w:rFonts w:asciiTheme="minorHAnsi" w:hAnsiTheme="minorHAnsi" w:cstheme="minorHAnsi"/>
          <w:b/>
          <w:szCs w:val="22"/>
        </w:rPr>
        <w:t xml:space="preserve"> </w:t>
      </w:r>
      <w:r w:rsidRPr="00550F53">
        <w:rPr>
          <w:rFonts w:asciiTheme="minorHAnsi" w:hAnsiTheme="minorHAnsi" w:cstheme="minorHAnsi"/>
          <w:szCs w:val="22"/>
        </w:rPr>
        <w:t>(na rzecz RKL MSWiA);</w:t>
      </w:r>
    </w:p>
    <w:p w14:paraId="7733E053" w14:textId="3564F522" w:rsidR="00926C18" w:rsidRPr="00550F53" w:rsidRDefault="00926C18" w:rsidP="00926C18">
      <w:pPr>
        <w:pStyle w:val="Akapitzlist"/>
        <w:numPr>
          <w:ilvl w:val="1"/>
          <w:numId w:val="9"/>
        </w:numPr>
        <w:tabs>
          <w:tab w:val="clear" w:pos="1080"/>
        </w:tabs>
        <w:ind w:left="1276"/>
        <w:contextualSpacing w:val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…………..</w:t>
      </w:r>
      <w:r w:rsidRPr="00550F53">
        <w:rPr>
          <w:rFonts w:asciiTheme="minorHAnsi" w:hAnsiTheme="minorHAnsi" w:cstheme="minorHAnsi"/>
          <w:b/>
          <w:szCs w:val="22"/>
        </w:rPr>
        <w:t xml:space="preserve"> zł brutto /za 1 opis badania Holter </w:t>
      </w:r>
      <w:r w:rsidRPr="00550F53">
        <w:rPr>
          <w:rFonts w:asciiTheme="minorHAnsi" w:hAnsiTheme="minorHAnsi" w:cstheme="minorHAnsi"/>
          <w:szCs w:val="22"/>
        </w:rPr>
        <w:t>(pacjent komercyjny);</w:t>
      </w:r>
    </w:p>
    <w:p w14:paraId="1C31C112" w14:textId="32C2DE95" w:rsidR="00926C18" w:rsidRPr="00550F53" w:rsidRDefault="00926C18" w:rsidP="00926C18">
      <w:pPr>
        <w:pStyle w:val="Akapitzlist"/>
        <w:numPr>
          <w:ilvl w:val="1"/>
          <w:numId w:val="9"/>
        </w:numPr>
        <w:tabs>
          <w:tab w:val="clear" w:pos="1080"/>
        </w:tabs>
        <w:ind w:left="1276"/>
        <w:contextualSpacing w:val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…………..</w:t>
      </w:r>
      <w:r w:rsidRPr="00550F53">
        <w:rPr>
          <w:rFonts w:asciiTheme="minorHAnsi" w:hAnsiTheme="minorHAnsi" w:cstheme="minorHAnsi"/>
          <w:b/>
          <w:szCs w:val="22"/>
        </w:rPr>
        <w:t xml:space="preserve"> zł brutto /za 1 opis badania Holter </w:t>
      </w:r>
      <w:r w:rsidRPr="00550F53">
        <w:rPr>
          <w:rFonts w:asciiTheme="minorHAnsi" w:hAnsiTheme="minorHAnsi" w:cstheme="minorHAnsi"/>
          <w:szCs w:val="22"/>
        </w:rPr>
        <w:t>(pacjent Oddziału Udarowego);</w:t>
      </w:r>
    </w:p>
    <w:p w14:paraId="3BC89F30" w14:textId="480A7D20" w:rsidR="00926C18" w:rsidRPr="00550F53" w:rsidRDefault="00926C18" w:rsidP="00926C18">
      <w:pPr>
        <w:pStyle w:val="Akapitzlist"/>
        <w:numPr>
          <w:ilvl w:val="1"/>
          <w:numId w:val="9"/>
        </w:numPr>
        <w:tabs>
          <w:tab w:val="clear" w:pos="1080"/>
        </w:tabs>
        <w:ind w:left="1276"/>
        <w:contextualSpacing w:val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…………..</w:t>
      </w:r>
      <w:r w:rsidRPr="00550F53">
        <w:rPr>
          <w:rFonts w:asciiTheme="minorHAnsi" w:hAnsiTheme="minorHAnsi" w:cstheme="minorHAnsi"/>
          <w:b/>
          <w:szCs w:val="22"/>
        </w:rPr>
        <w:t xml:space="preserve"> zł brutto /za 1 opis badania Holter </w:t>
      </w:r>
      <w:r w:rsidRPr="00550F53">
        <w:rPr>
          <w:rFonts w:asciiTheme="minorHAnsi" w:hAnsiTheme="minorHAnsi" w:cstheme="minorHAnsi"/>
          <w:szCs w:val="22"/>
        </w:rPr>
        <w:t>(na rzecz RKL MSWiA);</w:t>
      </w:r>
    </w:p>
    <w:p w14:paraId="1A8FD180" w14:textId="191B036C" w:rsidR="00926C18" w:rsidRPr="00550F53" w:rsidRDefault="00926C18" w:rsidP="00926C18">
      <w:pPr>
        <w:pStyle w:val="Akapitzlist"/>
        <w:numPr>
          <w:ilvl w:val="1"/>
          <w:numId w:val="9"/>
        </w:numPr>
        <w:tabs>
          <w:tab w:val="clear" w:pos="1080"/>
        </w:tabs>
        <w:ind w:left="1276"/>
        <w:contextualSpacing w:val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……………</w:t>
      </w:r>
      <w:r w:rsidRPr="00550F53">
        <w:rPr>
          <w:rFonts w:asciiTheme="minorHAnsi" w:hAnsiTheme="minorHAnsi" w:cstheme="minorHAnsi"/>
          <w:b/>
          <w:szCs w:val="22"/>
        </w:rPr>
        <w:t xml:space="preserve"> zł brutto /za 1 opis próby wysiłkowej </w:t>
      </w:r>
      <w:r w:rsidRPr="00550F53">
        <w:rPr>
          <w:rFonts w:asciiTheme="minorHAnsi" w:hAnsiTheme="minorHAnsi" w:cstheme="minorHAnsi"/>
          <w:szCs w:val="22"/>
        </w:rPr>
        <w:t>(pacjent komercyjny);</w:t>
      </w:r>
    </w:p>
    <w:p w14:paraId="53779B3B" w14:textId="33694426" w:rsidR="00926C18" w:rsidRPr="00834D6D" w:rsidRDefault="00926C18" w:rsidP="00834D6D">
      <w:pPr>
        <w:pStyle w:val="Akapitzlist"/>
        <w:numPr>
          <w:ilvl w:val="1"/>
          <w:numId w:val="9"/>
        </w:numPr>
        <w:tabs>
          <w:tab w:val="clear" w:pos="1080"/>
        </w:tabs>
        <w:ind w:left="1276"/>
        <w:contextualSpacing w:val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……………</w:t>
      </w:r>
      <w:r w:rsidRPr="00550F53">
        <w:rPr>
          <w:rFonts w:asciiTheme="minorHAnsi" w:hAnsiTheme="minorHAnsi" w:cstheme="minorHAnsi"/>
          <w:b/>
          <w:szCs w:val="22"/>
        </w:rPr>
        <w:t xml:space="preserve"> zł brutto /za 1 opis próby wysiłkowej </w:t>
      </w:r>
      <w:r w:rsidRPr="00550F53">
        <w:rPr>
          <w:rFonts w:asciiTheme="minorHAnsi" w:hAnsiTheme="minorHAnsi" w:cstheme="minorHAnsi"/>
          <w:szCs w:val="22"/>
        </w:rPr>
        <w:t>(na rzecz RKL MSWiA);</w:t>
      </w:r>
    </w:p>
    <w:p w14:paraId="6A98F447" w14:textId="77777777" w:rsidR="007A5DBF" w:rsidRPr="00550F53" w:rsidRDefault="007A5DBF" w:rsidP="007A5DBF">
      <w:pPr>
        <w:ind w:left="916"/>
        <w:jc w:val="both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>- świadczenia w pracowni będą wykonywane zgodnie z ustalonym harmonogramem poza godzinami ordynacji dziennej.</w:t>
      </w:r>
    </w:p>
    <w:p w14:paraId="0278D720" w14:textId="77777777" w:rsidR="001B409B" w:rsidRPr="008B1835" w:rsidRDefault="001B409B" w:rsidP="001B409B">
      <w:pPr>
        <w:ind w:left="786"/>
        <w:jc w:val="both"/>
        <w:rPr>
          <w:rFonts w:asciiTheme="minorHAnsi" w:hAnsiTheme="minorHAnsi" w:cstheme="minorHAnsi"/>
          <w:szCs w:val="22"/>
        </w:rPr>
      </w:pPr>
    </w:p>
    <w:p w14:paraId="0A92158C" w14:textId="3509AC54" w:rsidR="00945B48" w:rsidRPr="00C511E6" w:rsidRDefault="00945B48" w:rsidP="00A21067">
      <w:pPr>
        <w:pStyle w:val="Akapitzlist"/>
        <w:numPr>
          <w:ilvl w:val="0"/>
          <w:numId w:val="15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C511E6">
        <w:rPr>
          <w:rFonts w:asciiTheme="minorHAnsi" w:hAnsiTheme="minorHAnsi" w:cstheme="minorHAnsi"/>
          <w:szCs w:val="22"/>
        </w:rPr>
        <w:t>W przypadku dodatniego wyniku finansowego SP WZOZ MSWiA i posiadania wiedzy  przez Udzielającego Zamówienie, że sytuacja finansowa zakładu na to pozwala, Przyjmującemu Zamówienie może zostać przyznana prowizja.</w:t>
      </w:r>
    </w:p>
    <w:p w14:paraId="215148BE" w14:textId="77777777" w:rsidR="00945B48" w:rsidRPr="00E40733" w:rsidRDefault="00945B48" w:rsidP="00A21067">
      <w:pPr>
        <w:pStyle w:val="NormalnyWeb"/>
        <w:numPr>
          <w:ilvl w:val="1"/>
          <w:numId w:val="15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lastRenderedPageBreak/>
        <w:t>Przyjmującemu Zamówienie w roku kalendarzowym przysługuje 21 dni nierealizowania świadczeń objętych umową bez prawa do należności za ten czas.</w:t>
      </w:r>
    </w:p>
    <w:p w14:paraId="4660734B" w14:textId="77777777" w:rsidR="00945B48" w:rsidRPr="00E40733" w:rsidRDefault="00945B48" w:rsidP="00A21067">
      <w:pPr>
        <w:pStyle w:val="NormalnyWeb"/>
        <w:numPr>
          <w:ilvl w:val="1"/>
          <w:numId w:val="153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do poinformowania Udzielającego Zamówienie minimum 30 dni przed planowanym wykorzystaniem minimum 5 dni wolnych od nierealizowania świadczeń oraz uzyskania zgody Udzielającego Zamówienie.</w:t>
      </w:r>
    </w:p>
    <w:p w14:paraId="7D33EF04" w14:textId="77777777" w:rsidR="00945B48" w:rsidRPr="00E40733" w:rsidRDefault="00945B48" w:rsidP="00A21067">
      <w:pPr>
        <w:pStyle w:val="NormalnyWeb"/>
        <w:numPr>
          <w:ilvl w:val="1"/>
          <w:numId w:val="153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do poinformowania z wyprzedzeniem minimum trzydniowym Udzielającego zamówienie i uzyskanie jego zgody na nierealizowanie świadczeń zdrowotnych przez 4 i mniej dni .</w:t>
      </w:r>
    </w:p>
    <w:p w14:paraId="4C656670" w14:textId="77777777" w:rsidR="00945B48" w:rsidRPr="00E40733" w:rsidRDefault="00945B48" w:rsidP="00A21067">
      <w:pPr>
        <w:pStyle w:val="NormalnyWeb"/>
        <w:numPr>
          <w:ilvl w:val="1"/>
          <w:numId w:val="153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Udzielającemu Zamówienie przysługuje prawo kontroli w zakresie czasu wykonywania świadczeń określonych w punkcie 1.</w:t>
      </w:r>
    </w:p>
    <w:p w14:paraId="6917A56F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4B328FDB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10</w:t>
      </w:r>
    </w:p>
    <w:p w14:paraId="6DC59A0D" w14:textId="77777777" w:rsidR="00945B48" w:rsidRPr="00E40733" w:rsidRDefault="00945B48" w:rsidP="00A21067">
      <w:pPr>
        <w:pStyle w:val="NormalnyWeb"/>
        <w:numPr>
          <w:ilvl w:val="0"/>
          <w:numId w:val="13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Należność z tytułu wykonywania umowy wypłacana będzie na podstawie rachunku/faktury wystawionego przez Przyjmującego zamówienie. Ilość zrealizowanych przez Przyjmującego Zamówienie świadczeń potwierdzana jest przez upoważnionego przedstawiciela Udzielającego zamówienie.</w:t>
      </w:r>
    </w:p>
    <w:p w14:paraId="50B3C83A" w14:textId="77777777" w:rsidR="00945B48" w:rsidRPr="00E40733" w:rsidRDefault="00945B48" w:rsidP="00A21067">
      <w:pPr>
        <w:pStyle w:val="NormalnyWeb"/>
        <w:numPr>
          <w:ilvl w:val="0"/>
          <w:numId w:val="13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Rachunek/faktura, o którym mowa w ust. 1, za miesiąc, za który ma zostać wypłacona należność, Przyjmujący zamówienie składa Udzielającemu zamówienie w terminie do 10 dnia następnego miesiąca. </w:t>
      </w:r>
    </w:p>
    <w:p w14:paraId="1C153B4E" w14:textId="77777777" w:rsidR="00945B48" w:rsidRPr="00E40733" w:rsidRDefault="00945B48" w:rsidP="00A21067">
      <w:pPr>
        <w:pStyle w:val="NormalnyWeb"/>
        <w:numPr>
          <w:ilvl w:val="0"/>
          <w:numId w:val="13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Wypłata nastąpi do ostatniego dnia miesiąca następującego po miesiącu, w którym świadczenie zostały zrealizowane , pod warunkiem poprawnie złożonego rachunku wraz z ewidencją terminów wykonywanych świadczeń przez Przyjmującego zamówienie, na wskazany przez niego rachunek bankowy.</w:t>
      </w:r>
    </w:p>
    <w:p w14:paraId="7590D7D4" w14:textId="77777777" w:rsidR="00945B48" w:rsidRPr="00E40733" w:rsidRDefault="00945B48" w:rsidP="00A21067">
      <w:pPr>
        <w:pStyle w:val="NormalnyWeb"/>
        <w:numPr>
          <w:ilvl w:val="0"/>
          <w:numId w:val="13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Złożenie rachunku po terminie wskazanym w punkcie 2 może powodować wydłużenie terminu zapłaty o dni opóźnienia.</w:t>
      </w:r>
    </w:p>
    <w:p w14:paraId="50B4DE92" w14:textId="77777777" w:rsidR="00945B48" w:rsidRPr="00E40733" w:rsidRDefault="00945B48" w:rsidP="00A21067">
      <w:pPr>
        <w:pStyle w:val="NormalnyWeb"/>
        <w:numPr>
          <w:ilvl w:val="0"/>
          <w:numId w:val="13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 przypadku, gdy Udzielający zamówienie stwierdzi nadpłatę lub gdy konieczne będzie zwrot odpowiedniej kwoty na podstawie innego tytułu pozostającego w związku z postanowieniami niniejszej umowy, przyjmujący zamówienie wyraża zgodę na dokonanie potrącenia równowartości nadpłaty z najbliższej płatności z tytułu wykonania niniejszej umowy.</w:t>
      </w:r>
    </w:p>
    <w:p w14:paraId="45CB58F0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251FB71F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11</w:t>
      </w:r>
    </w:p>
    <w:p w14:paraId="4CC0E220" w14:textId="77777777" w:rsidR="00945B48" w:rsidRPr="00E40733" w:rsidRDefault="00945B48" w:rsidP="00945B4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Odpowiedzialność za szkodę wyrządzoną przy udzielaniu świadczeń w zakresie udzielonego zamówienia ponoszą solidarnie Udzielający zamówienie i Przyjmujący zamówienie.</w:t>
      </w:r>
    </w:p>
    <w:p w14:paraId="1EAFB281" w14:textId="77777777" w:rsidR="00945B48" w:rsidRPr="00E40733" w:rsidRDefault="00945B48" w:rsidP="00945B48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555FC046" w14:textId="0336573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12</w:t>
      </w:r>
    </w:p>
    <w:p w14:paraId="55602D39" w14:textId="77777777" w:rsidR="00945B48" w:rsidRPr="00E40733" w:rsidRDefault="00945B48" w:rsidP="00A21067">
      <w:pPr>
        <w:pStyle w:val="NormalnyWeb"/>
        <w:numPr>
          <w:ilvl w:val="0"/>
          <w:numId w:val="138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podlega obowiązkowi ubezpieczenia od odpowiedzialności cywilnej za szkody wyrządzone przy udzielaniu świadczeń zdrowotnych.</w:t>
      </w:r>
    </w:p>
    <w:p w14:paraId="65B3BDD8" w14:textId="77777777" w:rsidR="00945B48" w:rsidRPr="00E40733" w:rsidRDefault="00945B48" w:rsidP="00A21067">
      <w:pPr>
        <w:pStyle w:val="NormalnyWeb"/>
        <w:numPr>
          <w:ilvl w:val="0"/>
          <w:numId w:val="138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W okolicznościach jak w ust. 1 Przyjmujący zamówienie zobowiązany jest do zawarcia umowy ubezpieczenia odpowiedzialności cywilnej na warunkach i zasadach określonych w rozporządzeniu 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</w:t>
      </w:r>
      <w:r w:rsidRPr="00E40733">
        <w:rPr>
          <w:rFonts w:asciiTheme="minorHAnsi" w:hAnsiTheme="minorHAnsi" w:cstheme="minorHAnsi"/>
          <w:color w:val="000000"/>
          <w:szCs w:val="22"/>
        </w:rPr>
        <w:t>.</w:t>
      </w:r>
    </w:p>
    <w:p w14:paraId="3B86F504" w14:textId="77777777" w:rsidR="00945B48" w:rsidRPr="00E40733" w:rsidRDefault="00945B48" w:rsidP="00A21067">
      <w:pPr>
        <w:pStyle w:val="NormalnyWeb"/>
        <w:numPr>
          <w:ilvl w:val="0"/>
          <w:numId w:val="138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Przyjmujący zamówienie zobowiązany jest do kontynuowania ubezpieczenia, o którym mowa, w ust. 1 przez cały okres obowiązywania umowy, zgodnie z obowiązującymi w tym przedmiocie przepisami prawa.</w:t>
      </w:r>
    </w:p>
    <w:p w14:paraId="4372635C" w14:textId="77777777" w:rsidR="00945B48" w:rsidRPr="00E40733" w:rsidRDefault="00945B48" w:rsidP="00A21067">
      <w:pPr>
        <w:pStyle w:val="NormalnyWeb"/>
        <w:numPr>
          <w:ilvl w:val="0"/>
          <w:numId w:val="138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Kopia aktualnej polisy ubezpieczeniowej stanowi załącznik do niniejszej umowy.</w:t>
      </w:r>
    </w:p>
    <w:p w14:paraId="165A9026" w14:textId="77777777" w:rsidR="00945B48" w:rsidRPr="00E40733" w:rsidRDefault="00945B48" w:rsidP="00A21067">
      <w:pPr>
        <w:pStyle w:val="NormalnyWeb"/>
        <w:numPr>
          <w:ilvl w:val="0"/>
          <w:numId w:val="138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jest zobowiązany do dostarczenia: orzeczenia lekarskiego do celów sanitarno-epidemiologicznych, zaświadczenia lekarskiego o stanie zdrowia, zaświadczenie o ukończeniu szkolenia w zakresie BHP, p.poż., ABI i innych wymaganych uprawnień do realizacji świadczeń będących przedmiotem umowy.</w:t>
      </w:r>
    </w:p>
    <w:p w14:paraId="2B58BF79" w14:textId="77777777" w:rsidR="00945B48" w:rsidRPr="00E40733" w:rsidRDefault="00945B48" w:rsidP="00945B48">
      <w:pPr>
        <w:pStyle w:val="NormalnyWeb"/>
        <w:ind w:left="426"/>
        <w:jc w:val="both"/>
        <w:rPr>
          <w:rFonts w:asciiTheme="minorHAnsi" w:hAnsiTheme="minorHAnsi" w:cstheme="minorHAnsi"/>
          <w:szCs w:val="22"/>
        </w:rPr>
      </w:pPr>
    </w:p>
    <w:p w14:paraId="06B64B3E" w14:textId="77777777" w:rsidR="00945B48" w:rsidRPr="00E40733" w:rsidRDefault="00945B48" w:rsidP="00945B48">
      <w:pPr>
        <w:pStyle w:val="NormalnyWeb"/>
        <w:ind w:left="425" w:hanging="425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§13</w:t>
      </w:r>
    </w:p>
    <w:p w14:paraId="1A714B8A" w14:textId="77777777" w:rsidR="00945B48" w:rsidRPr="00E40733" w:rsidRDefault="00945B48" w:rsidP="00A21067">
      <w:pPr>
        <w:pStyle w:val="NormalnyWeb"/>
        <w:numPr>
          <w:ilvl w:val="0"/>
          <w:numId w:val="139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Przyjmujący zamówienie zobowiązuje się zapłacić Udzielającemu Zamówienie karę umowną w wysokości:</w:t>
      </w:r>
    </w:p>
    <w:p w14:paraId="076BA196" w14:textId="77777777" w:rsidR="00945B48" w:rsidRPr="00E40733" w:rsidRDefault="00945B48" w:rsidP="00A21067">
      <w:pPr>
        <w:pStyle w:val="NormalnyWeb"/>
        <w:numPr>
          <w:ilvl w:val="0"/>
          <w:numId w:val="140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lastRenderedPageBreak/>
        <w:t>20% średniego miesięcznego (za trzy ostatnie miesiące)  zobowiązania względem Przyjmującego Zamówienie jakie wynika z umowy za każdorazowe nieuzasadnione odstąpienie od realizacji świadczeń objętych niniejsza umową,</w:t>
      </w:r>
    </w:p>
    <w:p w14:paraId="4722B0AA" w14:textId="77777777" w:rsidR="00945B48" w:rsidRPr="00E40733" w:rsidRDefault="00945B48" w:rsidP="00A21067">
      <w:pPr>
        <w:pStyle w:val="NormalnyWeb"/>
        <w:numPr>
          <w:ilvl w:val="0"/>
          <w:numId w:val="140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ujawnienie treści niniejszej umowy osobom nieuprawnionym,</w:t>
      </w:r>
    </w:p>
    <w:p w14:paraId="18E033F1" w14:textId="77777777" w:rsidR="00945B48" w:rsidRPr="00E40733" w:rsidRDefault="00945B48" w:rsidP="00A21067">
      <w:pPr>
        <w:pStyle w:val="NormalnyWeb"/>
        <w:numPr>
          <w:ilvl w:val="0"/>
          <w:numId w:val="140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przedłożenie Udzielającemu Zamówienie danych i informacji będących podstawą do ustalenia wysokości należności z tytułu realizacji umowy niezgodnych ze stanem faktycznym,</w:t>
      </w:r>
    </w:p>
    <w:p w14:paraId="6C355148" w14:textId="77777777" w:rsidR="00945B48" w:rsidRPr="00E40733" w:rsidRDefault="00945B48" w:rsidP="00A21067">
      <w:pPr>
        <w:pStyle w:val="NormalnyWeb"/>
        <w:numPr>
          <w:ilvl w:val="0"/>
          <w:numId w:val="140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nieprzestrzeganie ustalonego harmonogramu (np. za każdą nieobecność, nieobecność na części udzielania świadczeń).</w:t>
      </w:r>
    </w:p>
    <w:p w14:paraId="547C21DA" w14:textId="77777777" w:rsidR="00945B48" w:rsidRPr="005050F4" w:rsidRDefault="00945B48" w:rsidP="00A21067">
      <w:pPr>
        <w:pStyle w:val="NormalnyWeb"/>
        <w:numPr>
          <w:ilvl w:val="0"/>
          <w:numId w:val="140"/>
        </w:numPr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20% </w:t>
      </w:r>
      <w:r w:rsidRPr="005050F4">
        <w:rPr>
          <w:rFonts w:asciiTheme="minorHAnsi" w:hAnsiTheme="minorHAnsi" w:cstheme="minorHAnsi"/>
          <w:szCs w:val="22"/>
        </w:rPr>
        <w:t>średniego miesięcznego (za trzy ostatnie miesiące) zobowiązania względem przyjmującego Zamówienie jakie wynika z umowy w przypadku rozwiązania umowy bez zachowania wypowiedzenia zgodnie</w:t>
      </w:r>
      <w:r>
        <w:rPr>
          <w:rFonts w:asciiTheme="minorHAnsi" w:hAnsiTheme="minorHAnsi" w:cstheme="minorHAnsi"/>
          <w:szCs w:val="22"/>
        </w:rPr>
        <w:t xml:space="preserve"> z § 16 ust. 3 niniejszej umowy,</w:t>
      </w:r>
    </w:p>
    <w:p w14:paraId="392B9B36" w14:textId="77777777" w:rsidR="00945B48" w:rsidRPr="005050F4" w:rsidRDefault="00945B48" w:rsidP="00A21067">
      <w:pPr>
        <w:pStyle w:val="NormalnyWeb"/>
        <w:numPr>
          <w:ilvl w:val="0"/>
          <w:numId w:val="140"/>
        </w:numPr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20% średniego miesięcznego (za trzy ostatnie miesiące) zobowiązania względem Przyjmującego Zamówienie jakie wynika z umowy w przypadku nieprawidłowości stwierdzonych podczas kontroli o której mowa w § 7 umowy.</w:t>
      </w:r>
    </w:p>
    <w:p w14:paraId="58EE397D" w14:textId="77777777" w:rsidR="00945B48" w:rsidRPr="005050F4" w:rsidRDefault="00945B48" w:rsidP="00A21067">
      <w:pPr>
        <w:pStyle w:val="NormalnyWeb"/>
        <w:numPr>
          <w:ilvl w:val="0"/>
          <w:numId w:val="13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Udzielający Zamówienie zastrzega sobie możliwość odszkodowania uzupełniającego do wysokości rzeczywiście poniesionej szkody</w:t>
      </w:r>
    </w:p>
    <w:p w14:paraId="46204634" w14:textId="77777777" w:rsidR="00945B48" w:rsidRPr="005050F4" w:rsidRDefault="00945B48" w:rsidP="00945B4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5F3211E7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14</w:t>
      </w:r>
    </w:p>
    <w:p w14:paraId="1EE5C308" w14:textId="77777777" w:rsidR="00945B48" w:rsidRPr="00E40733" w:rsidRDefault="00945B48" w:rsidP="00A21067">
      <w:pPr>
        <w:pStyle w:val="NormalnyWeb"/>
        <w:numPr>
          <w:ilvl w:val="0"/>
          <w:numId w:val="14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Umowa obowiązuje na czas określony </w:t>
      </w:r>
      <w:r w:rsidRPr="00E40733">
        <w:rPr>
          <w:rFonts w:asciiTheme="minorHAnsi" w:hAnsiTheme="minorHAnsi" w:cstheme="minorHAnsi"/>
          <w:b/>
          <w:szCs w:val="22"/>
        </w:rPr>
        <w:t>od ……………….. r. do ………………………. r</w:t>
      </w:r>
      <w:r w:rsidRPr="00E40733">
        <w:rPr>
          <w:rFonts w:asciiTheme="minorHAnsi" w:hAnsiTheme="minorHAnsi" w:cstheme="minorHAnsi"/>
          <w:szCs w:val="22"/>
        </w:rPr>
        <w:t>.</w:t>
      </w:r>
    </w:p>
    <w:p w14:paraId="6F77C3E6" w14:textId="77777777" w:rsidR="00945B48" w:rsidRPr="00E40733" w:rsidRDefault="00945B48" w:rsidP="00A21067">
      <w:pPr>
        <w:pStyle w:val="NormalnyWeb"/>
        <w:numPr>
          <w:ilvl w:val="0"/>
          <w:numId w:val="14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Umowa nie obowiązuje jeśli udzielający zamówienia nie podpisze kontraktu z NFZ w zakresie objętym umową.</w:t>
      </w:r>
    </w:p>
    <w:p w14:paraId="60A33F05" w14:textId="77777777" w:rsidR="00945B48" w:rsidRPr="00E40733" w:rsidRDefault="00945B48" w:rsidP="00945B48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71B59561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15</w:t>
      </w:r>
    </w:p>
    <w:p w14:paraId="5E30A006" w14:textId="77777777" w:rsidR="00945B48" w:rsidRPr="00E40733" w:rsidRDefault="00945B48" w:rsidP="00945B4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Każda zmiana warunków umowy wymaga zachowania formy pisemnej w postaci aneksu pod rygorem nieważności. </w:t>
      </w:r>
      <w:r w:rsidRPr="00E40733">
        <w:rPr>
          <w:rFonts w:asciiTheme="minorHAnsi" w:hAnsiTheme="minorHAnsi" w:cstheme="minorHAnsi"/>
          <w:szCs w:val="22"/>
        </w:rPr>
        <w:t>Zmiany umowy nie mogą wprowadzić postanowień niekorzystnych dla Udzielającego zamówienia.</w:t>
      </w:r>
    </w:p>
    <w:p w14:paraId="0A77F4B4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36F34DCC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16</w:t>
      </w:r>
    </w:p>
    <w:p w14:paraId="2EFC4BA0" w14:textId="77777777" w:rsidR="00945B48" w:rsidRPr="00E40733" w:rsidRDefault="00945B48" w:rsidP="00A21067">
      <w:pPr>
        <w:pStyle w:val="NormalnyWeb"/>
        <w:numPr>
          <w:ilvl w:val="0"/>
          <w:numId w:val="142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za porozumieniem Stron w każdym czasie.</w:t>
      </w:r>
    </w:p>
    <w:p w14:paraId="1FEDFBAA" w14:textId="77777777" w:rsidR="00945B48" w:rsidRPr="00E40733" w:rsidRDefault="00945B48" w:rsidP="00A21067">
      <w:pPr>
        <w:pStyle w:val="NormalnyWeb"/>
        <w:numPr>
          <w:ilvl w:val="0"/>
          <w:numId w:val="142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przez każdą ze stron za 3 – miesięcznym okresem wypowiedzenia, dokonanym na koniec miesiąca kalendarzowego.</w:t>
      </w:r>
    </w:p>
    <w:p w14:paraId="07DC67A0" w14:textId="77777777" w:rsidR="00945B48" w:rsidRPr="00E40733" w:rsidRDefault="00945B48" w:rsidP="00A21067">
      <w:pPr>
        <w:pStyle w:val="NormalnyWeb"/>
        <w:numPr>
          <w:ilvl w:val="0"/>
          <w:numId w:val="142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przez Udzielającego zamówienie bez zachowania okresu wypowiedzenia w przypadku, gdy Przyjmujący zamówienia:</w:t>
      </w:r>
    </w:p>
    <w:p w14:paraId="2D8027D0" w14:textId="77777777" w:rsidR="00945B48" w:rsidRPr="00E40733" w:rsidRDefault="00945B48" w:rsidP="00A21067">
      <w:pPr>
        <w:pStyle w:val="NormalnyWeb"/>
        <w:numPr>
          <w:ilvl w:val="0"/>
          <w:numId w:val="143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 wykonuje lub nienależycie wykonuje obowiązki wynikające z niniejszej umowy, przy czym za nienależyte wykonywanie obowiązków należy rozumieć w szczególności wadliwe ich wykonywanie, negatywna ocena merytoryczna udzielanych świadczeń, ograniczenie dostępności świadczeń i zawężenie ich zakresu oraz powtarzające się naruszenia regulaminu porządkowego obowiązującego u Udzielającego zamówienie,</w:t>
      </w:r>
    </w:p>
    <w:p w14:paraId="2884235E" w14:textId="77777777" w:rsidR="00945B48" w:rsidRPr="00E40733" w:rsidRDefault="00945B48" w:rsidP="00A21067">
      <w:pPr>
        <w:pStyle w:val="NormalnyWeb"/>
        <w:numPr>
          <w:ilvl w:val="0"/>
          <w:numId w:val="143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dopuścił się rażącego naruszenia postanowień umowy,</w:t>
      </w:r>
    </w:p>
    <w:p w14:paraId="704D8797" w14:textId="77777777" w:rsidR="00945B48" w:rsidRPr="00E40733" w:rsidRDefault="00945B48" w:rsidP="00A21067">
      <w:pPr>
        <w:pStyle w:val="NormalnyWeb"/>
        <w:numPr>
          <w:ilvl w:val="0"/>
          <w:numId w:val="143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został tymczasowo aresztowany na okres 1 miesiąca,</w:t>
      </w:r>
    </w:p>
    <w:p w14:paraId="69579FC4" w14:textId="77777777" w:rsidR="00945B48" w:rsidRPr="00E40733" w:rsidRDefault="00945B48" w:rsidP="00A21067">
      <w:pPr>
        <w:pStyle w:val="NormalnyWeb"/>
        <w:numPr>
          <w:ilvl w:val="0"/>
          <w:numId w:val="143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utracił prawo wykonywania zawodu lub został w tym prawie zawieszony przez organ uprawniony,</w:t>
      </w:r>
    </w:p>
    <w:p w14:paraId="61992267" w14:textId="77777777" w:rsidR="00945B48" w:rsidRPr="00E40733" w:rsidRDefault="00945B48" w:rsidP="00A21067">
      <w:pPr>
        <w:pStyle w:val="NormalnyWeb"/>
        <w:numPr>
          <w:ilvl w:val="0"/>
          <w:numId w:val="143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udzielał świadczeń zdrowotnych w stanie nietrzeźwym lub pod wpływem środków odurzających,</w:t>
      </w:r>
    </w:p>
    <w:p w14:paraId="4AC9C174" w14:textId="77777777" w:rsidR="00945B48" w:rsidRPr="00E40733" w:rsidRDefault="00945B48" w:rsidP="00A21067">
      <w:pPr>
        <w:pStyle w:val="NormalnyWeb"/>
        <w:numPr>
          <w:ilvl w:val="0"/>
          <w:numId w:val="143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 zachował tajemnicy w zakresie warunków i treści niniejszej umowy,</w:t>
      </w:r>
    </w:p>
    <w:p w14:paraId="390F5888" w14:textId="77777777" w:rsidR="00945B48" w:rsidRPr="00E40733" w:rsidRDefault="00945B48" w:rsidP="00A21067">
      <w:pPr>
        <w:pStyle w:val="NormalnyWeb"/>
        <w:numPr>
          <w:ilvl w:val="0"/>
          <w:numId w:val="143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nierzetelnego prowadzenia dokumentacji lub innej, której sporządzanie i prowadzenie wynika przepisów prawa i postanowień umowy.</w:t>
      </w:r>
    </w:p>
    <w:p w14:paraId="1CC427A2" w14:textId="77777777" w:rsidR="00945B48" w:rsidRPr="00E40733" w:rsidRDefault="00945B48" w:rsidP="00A21067">
      <w:pPr>
        <w:pStyle w:val="NormalnyWeb"/>
        <w:numPr>
          <w:ilvl w:val="0"/>
          <w:numId w:val="142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zostać rozwiązana przez przyjmującego zamówienie ze skutkiem natychmiastowym z przypadkach:</w:t>
      </w:r>
    </w:p>
    <w:p w14:paraId="2C313D9B" w14:textId="77777777" w:rsidR="00945B48" w:rsidRPr="00E40733" w:rsidRDefault="00945B48" w:rsidP="00B73DC2">
      <w:pPr>
        <w:pStyle w:val="NormalnyWeb"/>
        <w:numPr>
          <w:ilvl w:val="0"/>
          <w:numId w:val="127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lastRenderedPageBreak/>
        <w:t>w wyniku przekroczenia terminu płatności należności, określonego w § 10 ust. 2 przez Udzielającego Zamówienie o co najmniej 30 dni w dwóch kolejnych płatnościach następujących po sobie,</w:t>
      </w:r>
    </w:p>
    <w:p w14:paraId="78152F48" w14:textId="77777777" w:rsidR="00945B48" w:rsidRPr="00E40733" w:rsidRDefault="00945B48" w:rsidP="00B73DC2">
      <w:pPr>
        <w:pStyle w:val="NormalnyWeb"/>
        <w:numPr>
          <w:ilvl w:val="0"/>
          <w:numId w:val="127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wyniku niemożności realizacji świadczeń określonych niniejszą umową z winy Udzielającego zamówienie przez okres co najmniej 40 dni następujących po sobie.</w:t>
      </w:r>
    </w:p>
    <w:p w14:paraId="5FC3E466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6BAEDA35" w14:textId="77777777" w:rsidR="00082E7B" w:rsidRDefault="00082E7B" w:rsidP="00945B4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791E1802" w14:textId="0C8BD674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17</w:t>
      </w:r>
    </w:p>
    <w:p w14:paraId="128C07B4" w14:textId="77777777" w:rsidR="00945B48" w:rsidRPr="00E40733" w:rsidRDefault="00945B48" w:rsidP="00945B4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Strony umowy zobowiązane są do zachowania tajemnicy w zakresie warunków i treści niniejszej umowy. </w:t>
      </w:r>
    </w:p>
    <w:p w14:paraId="21104B5A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09276FB3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18</w:t>
      </w:r>
    </w:p>
    <w:p w14:paraId="48F4DBC0" w14:textId="77777777" w:rsidR="00945B48" w:rsidRPr="00E40733" w:rsidRDefault="00945B48" w:rsidP="00945B4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czasie trwania umowy, a także przez okres 3 lat od dnia jej rozwiązania lub wygaśnięcia, Przyjmujący zamówienie zobowiązuje się do zachowania w ścisłej tajemnicy informacji ekonomicznych, handlowych, organizacyjnych, technicznych i technologicznych Udzielającego zamówienie nie ujawnionych do informacji publicznej.</w:t>
      </w:r>
    </w:p>
    <w:p w14:paraId="749F37A7" w14:textId="77777777" w:rsidR="00945B48" w:rsidRPr="00E40733" w:rsidRDefault="00945B48" w:rsidP="00945B48">
      <w:pPr>
        <w:spacing w:before="100" w:beforeAutospacing="1"/>
        <w:jc w:val="center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b/>
          <w:bCs/>
          <w:color w:val="000000"/>
          <w:szCs w:val="22"/>
        </w:rPr>
        <w:t>§ 19</w:t>
      </w:r>
    </w:p>
    <w:p w14:paraId="1B26F8E2" w14:textId="77777777" w:rsidR="00945B48" w:rsidRPr="00E43249" w:rsidRDefault="00945B48" w:rsidP="00A21067">
      <w:pPr>
        <w:pStyle w:val="Akapitzlist"/>
        <w:numPr>
          <w:ilvl w:val="3"/>
          <w:numId w:val="146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Udzielający zamówienie, występując w roli administratora danych, upoważnia Przyjmującego zamówienie do przetwarzania danych osobowych w zakresie zbierania, utrwalania, przechowywania, opracowywania, zmieniania, udostępniania, archiwizowania oraz usuwania danych osobowych w związku z wykonywaniem niniejszej umowy. Pani/Pana dane osobowe przetwarzane będą w celu realizacji niniejszej umowy i nie będą udostępniane innym podmiotom.</w:t>
      </w:r>
    </w:p>
    <w:p w14:paraId="4126A947" w14:textId="77777777" w:rsidR="00945B48" w:rsidRPr="00E43249" w:rsidRDefault="00945B48" w:rsidP="00A21067">
      <w:pPr>
        <w:pStyle w:val="Akapitzlist"/>
        <w:numPr>
          <w:ilvl w:val="3"/>
          <w:numId w:val="146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 xml:space="preserve">Upoważnienie zostaje udzielone na okres od dnia </w:t>
      </w:r>
      <w:r>
        <w:rPr>
          <w:rFonts w:asciiTheme="minorHAnsi" w:hAnsiTheme="minorHAnsi" w:cstheme="minorHAnsi"/>
          <w:szCs w:val="22"/>
        </w:rPr>
        <w:t>…………………………</w:t>
      </w:r>
      <w:r w:rsidRPr="00E43249">
        <w:rPr>
          <w:rFonts w:asciiTheme="minorHAnsi" w:hAnsiTheme="minorHAnsi" w:cstheme="minorHAnsi"/>
          <w:szCs w:val="22"/>
        </w:rPr>
        <w:t xml:space="preserve"> r. do odwołania lub zakończenia wykonywania niniejszej umowy na rzecz Udzielającego zamówienie.</w:t>
      </w:r>
    </w:p>
    <w:p w14:paraId="0338E4F5" w14:textId="77777777" w:rsidR="00945B48" w:rsidRPr="00E43249" w:rsidRDefault="00945B48" w:rsidP="00A21067">
      <w:pPr>
        <w:pStyle w:val="Akapitzlist"/>
        <w:numPr>
          <w:ilvl w:val="3"/>
          <w:numId w:val="146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Przyjmujący zamówienie ma obowiązek zapoznać się z treścią obowiązujących u Udzielającego zamówienie regulacji dotyczących ochrony danych osobowych w tym polityki bezpieczeństwa i</w:t>
      </w:r>
      <w:r>
        <w:rPr>
          <w:rFonts w:asciiTheme="minorHAnsi" w:hAnsiTheme="minorHAnsi" w:cstheme="minorHAnsi"/>
          <w:szCs w:val="22"/>
        </w:rPr>
        <w:t> </w:t>
      </w:r>
      <w:r w:rsidRPr="00E43249">
        <w:rPr>
          <w:rFonts w:asciiTheme="minorHAnsi" w:hAnsiTheme="minorHAnsi" w:cstheme="minorHAnsi"/>
          <w:szCs w:val="22"/>
        </w:rPr>
        <w:t>zobowiązuje się do ich przestrzegania.</w:t>
      </w:r>
    </w:p>
    <w:p w14:paraId="38B44E84" w14:textId="77777777" w:rsidR="00945B48" w:rsidRPr="00E43249" w:rsidRDefault="00945B48" w:rsidP="00A21067">
      <w:pPr>
        <w:pStyle w:val="Akapitzlist"/>
        <w:numPr>
          <w:ilvl w:val="3"/>
          <w:numId w:val="146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bCs/>
          <w:szCs w:val="22"/>
        </w:rPr>
        <w:t xml:space="preserve">Zobowiązuje się </w:t>
      </w:r>
      <w:r w:rsidRPr="00E43249">
        <w:rPr>
          <w:rFonts w:asciiTheme="minorHAnsi" w:hAnsiTheme="minorHAnsi" w:cstheme="minorHAnsi"/>
          <w:szCs w:val="22"/>
        </w:rPr>
        <w:t>Przyjmującego zamówienie do zachowania tajemnicy danych osobowych, do których będą mieć dostęp oraz sposobów ich zabezpieczenia, także po wygaśnięciu niniejszej umowy.</w:t>
      </w:r>
    </w:p>
    <w:p w14:paraId="7834EAAE" w14:textId="77777777" w:rsidR="00945B48" w:rsidRPr="00E43249" w:rsidRDefault="00945B48" w:rsidP="00A21067">
      <w:pPr>
        <w:pStyle w:val="Akapitzlist"/>
        <w:numPr>
          <w:ilvl w:val="3"/>
          <w:numId w:val="146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Zobowiązuje się Przyjmującego zamówienie, w celu uzyskania stosownych upoważnień, do udziału w szkoleniu w zakresie danych osobowych, szkoleniu wstępnym z bezpieczeństwa i higieny pracy oraz udzielania informacji w zakresie powszechnego obowiązku obrony (książeczka wojskowa).</w:t>
      </w:r>
    </w:p>
    <w:p w14:paraId="211C060E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4B210FD7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20</w:t>
      </w:r>
    </w:p>
    <w:p w14:paraId="4E699341" w14:textId="45C3844D" w:rsidR="00945B48" w:rsidRPr="00E40733" w:rsidRDefault="00945B48" w:rsidP="00945B4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sprawach nie uregulowanych niniejszą umową mają zastosowanie przepisy kodeksu cywilnego, ustawy z dnia 15 kwietnia 2011 o działalności leczniczej (</w:t>
      </w:r>
      <w:r>
        <w:rPr>
          <w:rFonts w:asciiTheme="minorHAnsi" w:hAnsiTheme="minorHAnsi" w:cstheme="minorHAnsi"/>
          <w:color w:val="000000"/>
          <w:szCs w:val="22"/>
        </w:rPr>
        <w:t xml:space="preserve">t.j </w:t>
      </w:r>
      <w:r w:rsidRPr="004163E7">
        <w:rPr>
          <w:rFonts w:asciiTheme="minorHAnsi" w:hAnsiTheme="minorHAnsi" w:cstheme="minorHAnsi"/>
          <w:szCs w:val="22"/>
        </w:rPr>
        <w:t>Dz. U. z 20</w:t>
      </w:r>
      <w:r w:rsidR="00C72FC3">
        <w:rPr>
          <w:rFonts w:asciiTheme="minorHAnsi" w:hAnsiTheme="minorHAnsi" w:cstheme="minorHAnsi"/>
          <w:szCs w:val="22"/>
        </w:rPr>
        <w:t>21</w:t>
      </w:r>
      <w:r w:rsidRPr="004163E7">
        <w:rPr>
          <w:rFonts w:asciiTheme="minorHAnsi" w:hAnsiTheme="minorHAnsi" w:cstheme="minorHAnsi"/>
          <w:szCs w:val="22"/>
        </w:rPr>
        <w:t xml:space="preserve">, poz. </w:t>
      </w:r>
      <w:r w:rsidR="00C72FC3">
        <w:rPr>
          <w:rFonts w:asciiTheme="minorHAnsi" w:hAnsiTheme="minorHAnsi" w:cstheme="minorHAnsi"/>
          <w:szCs w:val="22"/>
        </w:rPr>
        <w:t>711</w:t>
      </w:r>
      <w:r w:rsidRPr="004163E7">
        <w:rPr>
          <w:rFonts w:asciiTheme="minorHAnsi" w:hAnsiTheme="minorHAnsi" w:cstheme="minorHAnsi"/>
          <w:szCs w:val="22"/>
        </w:rPr>
        <w:t xml:space="preserve"> ze zm</w:t>
      </w:r>
      <w:r>
        <w:rPr>
          <w:rFonts w:asciiTheme="minorHAnsi" w:hAnsiTheme="minorHAnsi" w:cstheme="minorHAnsi"/>
          <w:szCs w:val="22"/>
        </w:rPr>
        <w:t>.</w:t>
      </w:r>
      <w:r w:rsidRPr="00E40733">
        <w:rPr>
          <w:rFonts w:asciiTheme="minorHAnsi" w:hAnsiTheme="minorHAnsi" w:cstheme="minorHAnsi"/>
          <w:color w:val="000000"/>
          <w:szCs w:val="22"/>
        </w:rPr>
        <w:t>).</w:t>
      </w:r>
    </w:p>
    <w:p w14:paraId="434310E3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7EEB99FF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21</w:t>
      </w:r>
    </w:p>
    <w:p w14:paraId="2F7FBB0E" w14:textId="77777777" w:rsidR="00945B48" w:rsidRPr="00E40733" w:rsidRDefault="00945B48" w:rsidP="00945B4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Spory wynikające z niniejszej umowy rozpatrywać będzie sąd powszechny właściwy miejscowo dla Udzielającego zamówienie.</w:t>
      </w:r>
    </w:p>
    <w:p w14:paraId="5237E5D2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45788C0B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22</w:t>
      </w:r>
    </w:p>
    <w:p w14:paraId="3CA16B45" w14:textId="77777777" w:rsidR="00945B48" w:rsidRPr="00E40733" w:rsidRDefault="00945B48" w:rsidP="00945B4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niniejsza sporządzona została w dwóch jednobrzmiących egzemplarzach po jednym dla każdej ze stron.</w:t>
      </w:r>
    </w:p>
    <w:p w14:paraId="179D17C7" w14:textId="77777777" w:rsidR="00945B48" w:rsidRPr="00E40733" w:rsidRDefault="00945B48" w:rsidP="00945B4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00A5DB61" w14:textId="77777777" w:rsidR="00945B48" w:rsidRDefault="00945B48" w:rsidP="00945B4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75DDC08C" w14:textId="77777777" w:rsidR="00945B48" w:rsidRPr="00E40733" w:rsidRDefault="00945B48" w:rsidP="00945B4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5730B06C" w14:textId="77777777" w:rsidR="00945B48" w:rsidRPr="00E40733" w:rsidRDefault="00945B48" w:rsidP="00945B48">
      <w:pPr>
        <w:pStyle w:val="NormalnyWeb"/>
        <w:keepNext/>
        <w:jc w:val="center"/>
        <w:rPr>
          <w:rFonts w:asciiTheme="minorHAnsi" w:hAnsiTheme="minorHAnsi" w:cstheme="minorHAnsi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UDZIELAJĄCY ZAMÓWIENIE</w:t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  <w:t>PRZYJMUJĄCY ZAMÓWIENIE</w:t>
      </w:r>
    </w:p>
    <w:p w14:paraId="1F8E5D9B" w14:textId="7FD9A840" w:rsidR="00C83F74" w:rsidRDefault="00C83F74">
      <w:pPr>
        <w:suppressAutoHyphens w:val="0"/>
        <w:rPr>
          <w:b/>
          <w:szCs w:val="22"/>
        </w:rPr>
      </w:pPr>
      <w:r>
        <w:rPr>
          <w:b/>
          <w:szCs w:val="22"/>
        </w:rPr>
        <w:br w:type="page"/>
      </w:r>
    </w:p>
    <w:p w14:paraId="39FFDBFD" w14:textId="77777777" w:rsidR="00C83F74" w:rsidRPr="008D0887" w:rsidRDefault="00C83F74" w:rsidP="00C83F74">
      <w:pPr>
        <w:tabs>
          <w:tab w:val="right" w:pos="9639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8D0887">
        <w:rPr>
          <w:rFonts w:asciiTheme="minorHAnsi" w:hAnsiTheme="minorHAnsi" w:cstheme="minorHAnsi"/>
          <w:b/>
          <w:sz w:val="24"/>
          <w:szCs w:val="24"/>
        </w:rPr>
        <w:lastRenderedPageBreak/>
        <w:t>Ozn. postępowania 0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8D0887">
        <w:rPr>
          <w:rFonts w:asciiTheme="minorHAnsi" w:hAnsiTheme="minorHAnsi" w:cstheme="minorHAnsi"/>
          <w:b/>
          <w:sz w:val="24"/>
          <w:szCs w:val="24"/>
        </w:rPr>
        <w:t>/2021</w:t>
      </w:r>
      <w:r w:rsidRPr="008D0887">
        <w:rPr>
          <w:rFonts w:asciiTheme="minorHAnsi" w:hAnsiTheme="minorHAnsi" w:cstheme="minorHAnsi"/>
          <w:b/>
          <w:sz w:val="24"/>
          <w:szCs w:val="24"/>
        </w:rPr>
        <w:tab/>
      </w:r>
      <w:r w:rsidRPr="008D0887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8D08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27A74C15" w14:textId="77777777" w:rsidR="00C83F74" w:rsidRPr="008D0887" w:rsidRDefault="00C83F74" w:rsidP="00C83F74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8D08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581E8CEE" w14:textId="77777777" w:rsidR="00C83F74" w:rsidRDefault="00C83F74" w:rsidP="00C83F74">
      <w:pPr>
        <w:tabs>
          <w:tab w:val="right" w:pos="9639"/>
        </w:tabs>
        <w:rPr>
          <w:b/>
          <w:szCs w:val="22"/>
        </w:rPr>
      </w:pPr>
    </w:p>
    <w:p w14:paraId="2711755B" w14:textId="3EB6737B" w:rsidR="00C83F74" w:rsidRPr="009607C6" w:rsidRDefault="00C83F74" w:rsidP="00C83F74">
      <w:pPr>
        <w:tabs>
          <w:tab w:val="right" w:pos="9639"/>
        </w:tabs>
        <w:rPr>
          <w:rFonts w:asciiTheme="minorHAnsi" w:hAnsiTheme="minorHAnsi" w:cstheme="minorHAnsi"/>
          <w:b/>
          <w:szCs w:val="22"/>
        </w:rPr>
      </w:pPr>
      <w:r w:rsidRPr="009607C6">
        <w:rPr>
          <w:rFonts w:asciiTheme="minorHAnsi" w:hAnsiTheme="minorHAnsi" w:cstheme="minorHAnsi"/>
          <w:b/>
          <w:szCs w:val="22"/>
        </w:rPr>
        <w:t xml:space="preserve">Zakres nr </w:t>
      </w:r>
      <w:r>
        <w:rPr>
          <w:rFonts w:asciiTheme="minorHAnsi" w:hAnsiTheme="minorHAnsi" w:cstheme="minorHAnsi"/>
          <w:b/>
          <w:szCs w:val="22"/>
        </w:rPr>
        <w:t>2</w:t>
      </w:r>
    </w:p>
    <w:p w14:paraId="63CFF74D" w14:textId="77777777" w:rsidR="00C83F74" w:rsidRPr="00E40733" w:rsidRDefault="00C83F74" w:rsidP="00C83F74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UMOWA</w:t>
      </w:r>
    </w:p>
    <w:p w14:paraId="3C4F3D9C" w14:textId="77777777" w:rsidR="00C83F74" w:rsidRPr="00E40733" w:rsidRDefault="00C83F74" w:rsidP="00C83F74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O UDZIELENIE ZAMÓWIENIA NA ŚWIADCZENIA ZDROWOTNE</w:t>
      </w:r>
    </w:p>
    <w:p w14:paraId="46FB4E15" w14:textId="77777777" w:rsidR="00C83F74" w:rsidRPr="00E40733" w:rsidRDefault="00C83F74" w:rsidP="00C83F74">
      <w:pPr>
        <w:pStyle w:val="NormalnyWeb"/>
        <w:rPr>
          <w:rFonts w:asciiTheme="minorHAnsi" w:hAnsiTheme="minorHAnsi" w:cstheme="minorHAnsi"/>
          <w:szCs w:val="22"/>
        </w:rPr>
      </w:pPr>
    </w:p>
    <w:p w14:paraId="31EF4F40" w14:textId="77777777" w:rsidR="00C83F74" w:rsidRPr="00E40733" w:rsidRDefault="00C83F74" w:rsidP="00C83F74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zawarta w dniu ……………………………… r. w Bydgoszczy pomiędzy</w:t>
      </w:r>
    </w:p>
    <w:p w14:paraId="44C01900" w14:textId="77777777" w:rsidR="00C83F74" w:rsidRDefault="00C83F74" w:rsidP="00C83F74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amodzielnym </w:t>
      </w:r>
      <w:r w:rsidRPr="00E40733">
        <w:rPr>
          <w:rFonts w:asciiTheme="minorHAnsi" w:hAnsiTheme="minorHAnsi" w:cstheme="minorHAnsi"/>
          <w:szCs w:val="22"/>
        </w:rPr>
        <w:t>P</w:t>
      </w:r>
      <w:r>
        <w:rPr>
          <w:rFonts w:asciiTheme="minorHAnsi" w:hAnsiTheme="minorHAnsi" w:cstheme="minorHAnsi"/>
          <w:szCs w:val="22"/>
        </w:rPr>
        <w:t>ublicznym</w:t>
      </w:r>
      <w:r w:rsidRPr="00E40733">
        <w:rPr>
          <w:rFonts w:asciiTheme="minorHAnsi" w:hAnsiTheme="minorHAnsi" w:cstheme="minorHAnsi"/>
          <w:szCs w:val="22"/>
        </w:rPr>
        <w:t xml:space="preserve"> W</w:t>
      </w:r>
      <w:r>
        <w:rPr>
          <w:rFonts w:asciiTheme="minorHAnsi" w:hAnsiTheme="minorHAnsi" w:cstheme="minorHAnsi"/>
          <w:szCs w:val="22"/>
        </w:rPr>
        <w:t xml:space="preserve">ielospecjalistycznym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 xml:space="preserve">akładem </w:t>
      </w:r>
      <w:r w:rsidRPr="00E40733">
        <w:rPr>
          <w:rFonts w:asciiTheme="minorHAnsi" w:hAnsiTheme="minorHAnsi" w:cstheme="minorHAnsi"/>
          <w:szCs w:val="22"/>
        </w:rPr>
        <w:t>O</w:t>
      </w:r>
      <w:r>
        <w:rPr>
          <w:rFonts w:asciiTheme="minorHAnsi" w:hAnsiTheme="minorHAnsi" w:cstheme="minorHAnsi"/>
          <w:szCs w:val="22"/>
        </w:rPr>
        <w:t xml:space="preserve">pieki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>drowotnej</w:t>
      </w:r>
      <w:r w:rsidRPr="00E40733">
        <w:rPr>
          <w:rFonts w:asciiTheme="minorHAnsi" w:hAnsiTheme="minorHAnsi" w:cstheme="minorHAnsi"/>
          <w:szCs w:val="22"/>
        </w:rPr>
        <w:t xml:space="preserve"> M</w:t>
      </w:r>
      <w:r>
        <w:rPr>
          <w:rFonts w:asciiTheme="minorHAnsi" w:hAnsiTheme="minorHAnsi" w:cstheme="minorHAnsi"/>
          <w:szCs w:val="22"/>
        </w:rPr>
        <w:t xml:space="preserve">inisterstwa </w:t>
      </w: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praw </w:t>
      </w:r>
      <w:r w:rsidRPr="00E40733">
        <w:rPr>
          <w:rFonts w:asciiTheme="minorHAnsi" w:hAnsiTheme="minorHAnsi" w:cstheme="minorHAnsi"/>
          <w:szCs w:val="22"/>
        </w:rPr>
        <w:t>W</w:t>
      </w:r>
      <w:r>
        <w:rPr>
          <w:rFonts w:asciiTheme="minorHAnsi" w:hAnsiTheme="minorHAnsi" w:cstheme="minorHAnsi"/>
          <w:szCs w:val="22"/>
        </w:rPr>
        <w:t xml:space="preserve">ewnętrznych </w:t>
      </w:r>
      <w:r w:rsidRPr="00E40733">
        <w:rPr>
          <w:rFonts w:asciiTheme="minorHAnsi" w:hAnsiTheme="minorHAnsi" w:cstheme="minorHAnsi"/>
          <w:szCs w:val="22"/>
        </w:rPr>
        <w:t>i</w:t>
      </w:r>
      <w:r>
        <w:rPr>
          <w:rFonts w:asciiTheme="minorHAnsi" w:hAnsiTheme="minorHAnsi" w:cstheme="minorHAnsi"/>
          <w:szCs w:val="22"/>
        </w:rPr>
        <w:t xml:space="preserve"> </w:t>
      </w:r>
      <w:r w:rsidRPr="00E40733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>dministracji</w:t>
      </w:r>
      <w:r w:rsidRPr="00E40733">
        <w:rPr>
          <w:rFonts w:asciiTheme="minorHAnsi" w:hAnsiTheme="minorHAnsi" w:cstheme="minorHAnsi"/>
          <w:szCs w:val="22"/>
        </w:rPr>
        <w:t xml:space="preserve"> w Bydgoszczy przy ul. Markwarta 4-6, 85-015 Bydgoszcz,</w:t>
      </w:r>
    </w:p>
    <w:p w14:paraId="188BEB2C" w14:textId="77777777" w:rsidR="00C83F74" w:rsidRDefault="00C83F74" w:rsidP="00C83F74">
      <w:pPr>
        <w:pStyle w:val="NormalnyWeb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E40733">
        <w:rPr>
          <w:rFonts w:asciiTheme="minorHAnsi" w:hAnsiTheme="minorHAnsi" w:cstheme="minorHAnsi"/>
          <w:b/>
          <w:bCs/>
          <w:szCs w:val="22"/>
        </w:rPr>
        <w:t>KRS 0000002292, NIP: 554-22-01-453 oraz REGON: 092325348</w:t>
      </w:r>
      <w:r w:rsidRPr="00E40733">
        <w:rPr>
          <w:rFonts w:asciiTheme="minorHAnsi" w:hAnsiTheme="minorHAnsi" w:cstheme="minorHAnsi"/>
          <w:szCs w:val="22"/>
        </w:rPr>
        <w:t xml:space="preserve"> zwan</w:t>
      </w:r>
      <w:r>
        <w:rPr>
          <w:rFonts w:asciiTheme="minorHAnsi" w:hAnsiTheme="minorHAnsi" w:cstheme="minorHAnsi"/>
          <w:szCs w:val="22"/>
        </w:rPr>
        <w:t>ym</w:t>
      </w:r>
      <w:r w:rsidRPr="00E40733">
        <w:rPr>
          <w:rFonts w:asciiTheme="minorHAnsi" w:hAnsiTheme="minorHAnsi" w:cstheme="minorHAnsi"/>
          <w:szCs w:val="22"/>
        </w:rPr>
        <w:t xml:space="preserve"> dalej „</w:t>
      </w:r>
      <w:r w:rsidRPr="00E40733">
        <w:rPr>
          <w:rFonts w:asciiTheme="minorHAnsi" w:hAnsiTheme="minorHAnsi" w:cstheme="minorHAnsi"/>
          <w:b/>
          <w:bCs/>
          <w:szCs w:val="22"/>
        </w:rPr>
        <w:t>Udzielającym zamówienia</w:t>
      </w:r>
      <w:r w:rsidRPr="00E40733">
        <w:rPr>
          <w:rFonts w:asciiTheme="minorHAnsi" w:hAnsiTheme="minorHAnsi" w:cstheme="minorHAnsi"/>
          <w:szCs w:val="22"/>
        </w:rPr>
        <w:t>”,</w:t>
      </w:r>
    </w:p>
    <w:p w14:paraId="4AC9A61D" w14:textId="77777777" w:rsidR="00C83F74" w:rsidRPr="00E40733" w:rsidRDefault="00C83F74" w:rsidP="00C83F74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 reprezentowaną przez:</w:t>
      </w:r>
    </w:p>
    <w:p w14:paraId="34F68A0A" w14:textId="77777777" w:rsidR="00C83F74" w:rsidRPr="00E40733" w:rsidRDefault="00C83F74" w:rsidP="00C83F74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1. Dyrektora – Marka Lewandowskiego</w:t>
      </w:r>
    </w:p>
    <w:p w14:paraId="711A83DC" w14:textId="77777777" w:rsidR="00C83F74" w:rsidRDefault="00C83F74" w:rsidP="00C83F74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2. Z-cę Dyrektora ds. Ekonomiczno – Administracyjnych – Główny Księgowy Mirosławę Cieślak</w:t>
      </w:r>
    </w:p>
    <w:p w14:paraId="21419426" w14:textId="77777777" w:rsidR="00C83F74" w:rsidRPr="00E40733" w:rsidRDefault="00C83F74" w:rsidP="00C83F74">
      <w:pPr>
        <w:pStyle w:val="NormalnyWeb"/>
        <w:rPr>
          <w:rFonts w:asciiTheme="minorHAnsi" w:hAnsiTheme="minorHAnsi" w:cstheme="minorHAnsi"/>
          <w:b/>
          <w:bCs/>
          <w:szCs w:val="22"/>
        </w:rPr>
      </w:pPr>
    </w:p>
    <w:p w14:paraId="6BDD27C8" w14:textId="77777777" w:rsidR="00C83F74" w:rsidRPr="00E40733" w:rsidRDefault="00C83F74" w:rsidP="00C83F74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a</w:t>
      </w:r>
    </w:p>
    <w:p w14:paraId="1E4C036B" w14:textId="77777777" w:rsidR="00C83F74" w:rsidRPr="00E40733" w:rsidRDefault="00C83F74" w:rsidP="00C83F74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Lekarzem   .........................</w:t>
      </w:r>
    </w:p>
    <w:p w14:paraId="652BD8BD" w14:textId="77777777" w:rsidR="00C83F74" w:rsidRPr="00E40733" w:rsidRDefault="00C83F74" w:rsidP="00C83F74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zam. przy ul. ......................</w:t>
      </w:r>
    </w:p>
    <w:p w14:paraId="5E26C5B1" w14:textId="77777777" w:rsidR="00C83F74" w:rsidRPr="00E40733" w:rsidRDefault="00C83F74" w:rsidP="00C83F74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prowadzącym w imieniu własnym działalność gospodarczą</w:t>
      </w:r>
    </w:p>
    <w:p w14:paraId="107AFAE2" w14:textId="77777777" w:rsidR="00C83F74" w:rsidRPr="00E40733" w:rsidRDefault="00C83F74" w:rsidP="00C83F74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pod nazwą…………………. ……………………</w:t>
      </w:r>
    </w:p>
    <w:p w14:paraId="58F772F0" w14:textId="77777777" w:rsidR="00C83F74" w:rsidRPr="00E40733" w:rsidRDefault="00C83F74" w:rsidP="00C83F74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wpisaną w ewidencji działalności gospodarczej prowadzonej</w:t>
      </w:r>
    </w:p>
    <w:p w14:paraId="28013BED" w14:textId="77777777" w:rsidR="00C83F74" w:rsidRPr="00E40733" w:rsidRDefault="00C83F74" w:rsidP="00C83F74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przez …………………………………… pod numerem ..................</w:t>
      </w:r>
    </w:p>
    <w:p w14:paraId="5264CBA9" w14:textId="77777777" w:rsidR="00C83F74" w:rsidRPr="00E40733" w:rsidRDefault="00C83F74" w:rsidP="00C83F74">
      <w:pPr>
        <w:pStyle w:val="NormalnyWeb"/>
        <w:keepNext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Nr REGON – ............ , Nr NIP .................</w:t>
      </w:r>
    </w:p>
    <w:p w14:paraId="7FE6070E" w14:textId="77777777" w:rsidR="00C83F74" w:rsidRPr="00E40733" w:rsidRDefault="00C83F74" w:rsidP="00C83F74">
      <w:pPr>
        <w:pStyle w:val="NormalnyWeb"/>
        <w:ind w:left="284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zwanym w dalszej części </w:t>
      </w:r>
      <w:r w:rsidRPr="00E40733">
        <w:rPr>
          <w:rFonts w:asciiTheme="minorHAnsi" w:hAnsiTheme="minorHAnsi" w:cstheme="minorHAnsi"/>
          <w:b/>
          <w:bCs/>
          <w:szCs w:val="22"/>
        </w:rPr>
        <w:t>Przyjmującym zamówienie</w:t>
      </w:r>
    </w:p>
    <w:p w14:paraId="36A99D2C" w14:textId="77777777" w:rsidR="00C83F74" w:rsidRPr="00E40733" w:rsidRDefault="00C83F74" w:rsidP="00C83F74">
      <w:pPr>
        <w:pStyle w:val="NormalnyWeb"/>
        <w:ind w:left="284"/>
        <w:rPr>
          <w:rFonts w:asciiTheme="minorHAnsi" w:hAnsiTheme="minorHAnsi" w:cstheme="minorHAnsi"/>
          <w:szCs w:val="22"/>
        </w:rPr>
      </w:pPr>
    </w:p>
    <w:p w14:paraId="23FF68D8" w14:textId="77777777" w:rsidR="00C83F74" w:rsidRPr="00E40733" w:rsidRDefault="00C83F74" w:rsidP="00C83F74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oświadcza, że posiada ubezpieczenie odpowiedzialności cywilnej, o którym mowa w rozporządzeniu 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).</w:t>
      </w:r>
    </w:p>
    <w:p w14:paraId="1865E15D" w14:textId="77777777" w:rsidR="00C83F74" w:rsidRPr="00E40733" w:rsidRDefault="00C83F74" w:rsidP="00C83F74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17837DC9" w14:textId="77777777" w:rsidR="00C83F74" w:rsidRPr="00E40733" w:rsidRDefault="00C83F74" w:rsidP="00C83F74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W wyniku przeprowadzonego Konkursu nr </w:t>
      </w:r>
      <w:r w:rsidRPr="00E40733">
        <w:rPr>
          <w:rFonts w:asciiTheme="minorHAnsi" w:hAnsiTheme="minorHAnsi" w:cstheme="minorHAnsi"/>
          <w:b/>
          <w:szCs w:val="22"/>
        </w:rPr>
        <w:t>0</w:t>
      </w:r>
      <w:r>
        <w:rPr>
          <w:rFonts w:asciiTheme="minorHAnsi" w:hAnsiTheme="minorHAnsi" w:cstheme="minorHAnsi"/>
          <w:b/>
          <w:szCs w:val="22"/>
        </w:rPr>
        <w:t>3</w:t>
      </w:r>
      <w:r w:rsidRPr="00E40733">
        <w:rPr>
          <w:rFonts w:asciiTheme="minorHAnsi" w:hAnsiTheme="minorHAnsi" w:cstheme="minorHAnsi"/>
          <w:b/>
          <w:szCs w:val="22"/>
        </w:rPr>
        <w:t>/20</w:t>
      </w:r>
      <w:r>
        <w:rPr>
          <w:rFonts w:asciiTheme="minorHAnsi" w:hAnsiTheme="minorHAnsi" w:cstheme="minorHAnsi"/>
          <w:b/>
          <w:szCs w:val="22"/>
        </w:rPr>
        <w:t>21</w:t>
      </w:r>
      <w:r w:rsidRPr="00E40733">
        <w:rPr>
          <w:rFonts w:asciiTheme="minorHAnsi" w:hAnsiTheme="minorHAnsi" w:cstheme="minorHAnsi"/>
          <w:szCs w:val="22"/>
        </w:rPr>
        <w:t xml:space="preserve"> o udzielenie zamówienia na realizację świadczeń  zdrowotnych stosownie do przepisów art. 26 ustawy z dnia 15 kwietnia 2011 roku ustawy o działalności leczniczej (</w:t>
      </w:r>
      <w:r>
        <w:rPr>
          <w:rFonts w:asciiTheme="minorHAnsi" w:hAnsiTheme="minorHAnsi" w:cstheme="minorHAnsi"/>
          <w:szCs w:val="22"/>
        </w:rPr>
        <w:t xml:space="preserve">t.j. </w:t>
      </w:r>
      <w:r w:rsidRPr="007A6899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21</w:t>
      </w:r>
      <w:r w:rsidRPr="007A6899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711 ze zm.</w:t>
      </w:r>
      <w:r w:rsidRPr="00E40733">
        <w:rPr>
          <w:rFonts w:asciiTheme="minorHAnsi" w:hAnsiTheme="minorHAnsi" w:cstheme="minorHAnsi"/>
          <w:szCs w:val="22"/>
        </w:rPr>
        <w:t>) zawarto umowę o następującej treści:</w:t>
      </w:r>
    </w:p>
    <w:p w14:paraId="2A7D490F" w14:textId="77777777" w:rsidR="00C83F74" w:rsidRPr="00E40733" w:rsidRDefault="00C83F74" w:rsidP="00C83F74">
      <w:pPr>
        <w:pStyle w:val="NormalnyWeb"/>
        <w:ind w:left="45"/>
        <w:rPr>
          <w:rFonts w:asciiTheme="minorHAnsi" w:hAnsiTheme="minorHAnsi" w:cstheme="minorHAnsi"/>
          <w:sz w:val="24"/>
          <w:szCs w:val="24"/>
        </w:rPr>
      </w:pPr>
    </w:p>
    <w:p w14:paraId="23689167" w14:textId="77777777" w:rsidR="00C83F74" w:rsidRPr="00E40733" w:rsidRDefault="00C83F74" w:rsidP="00C83F74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</w:t>
      </w:r>
    </w:p>
    <w:p w14:paraId="5D1DEEAD" w14:textId="4F702B35" w:rsidR="004D6C80" w:rsidRPr="004D6443" w:rsidRDefault="004D6C80" w:rsidP="004D6C80">
      <w:pPr>
        <w:pStyle w:val="NormalnyWeb"/>
        <w:ind w:left="45"/>
        <w:jc w:val="both"/>
        <w:rPr>
          <w:rFonts w:asciiTheme="minorHAnsi" w:hAnsiTheme="minorHAnsi" w:cstheme="minorHAnsi"/>
          <w:szCs w:val="22"/>
        </w:rPr>
      </w:pPr>
      <w:r w:rsidRPr="004D6443">
        <w:rPr>
          <w:rFonts w:asciiTheme="minorHAnsi" w:hAnsiTheme="minorHAnsi" w:cstheme="minorHAnsi"/>
          <w:szCs w:val="22"/>
        </w:rPr>
        <w:t>Przedmiotem umowy jest realizacja  świadczeń zdrowotnych Udzielającego zamówienie przez Przyjmującego zamówienie</w:t>
      </w:r>
      <w:r>
        <w:rPr>
          <w:rFonts w:asciiTheme="minorHAnsi" w:hAnsiTheme="minorHAnsi" w:cstheme="minorHAnsi"/>
          <w:szCs w:val="22"/>
        </w:rPr>
        <w:t xml:space="preserve"> </w:t>
      </w:r>
      <w:r w:rsidRPr="004D6443">
        <w:rPr>
          <w:rFonts w:asciiTheme="minorHAnsi" w:hAnsiTheme="minorHAnsi" w:cstheme="minorHAnsi"/>
          <w:szCs w:val="22"/>
        </w:rPr>
        <w:t>w SP WZOZ MSWiA w Bydgoszczy ul. Markwarta 4-6 ze szczególnym uwzględnieniem Izby Przyjęć na warunkach określonych w niniejszej umowie.</w:t>
      </w:r>
    </w:p>
    <w:p w14:paraId="53BC51C8" w14:textId="492D26B1" w:rsidR="00C83F74" w:rsidRDefault="00C83F74" w:rsidP="004D6C80">
      <w:pPr>
        <w:pStyle w:val="NormalnyWeb"/>
        <w:ind w:left="45"/>
        <w:jc w:val="both"/>
        <w:rPr>
          <w:rFonts w:asciiTheme="minorHAnsi" w:hAnsiTheme="minorHAnsi" w:cstheme="minorHAnsi"/>
          <w:b/>
          <w:szCs w:val="22"/>
        </w:rPr>
      </w:pPr>
    </w:p>
    <w:p w14:paraId="7A9A403E" w14:textId="77777777" w:rsidR="00C83F74" w:rsidRPr="00E40733" w:rsidRDefault="00C83F74" w:rsidP="00C83F74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2</w:t>
      </w:r>
    </w:p>
    <w:p w14:paraId="0A9F7B85" w14:textId="77777777" w:rsidR="00C83F74" w:rsidRPr="00E40733" w:rsidRDefault="00C83F74" w:rsidP="00A21067">
      <w:pPr>
        <w:pStyle w:val="NormalnyWeb"/>
        <w:numPr>
          <w:ilvl w:val="0"/>
          <w:numId w:val="165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Świadczenia zdrowotne udzielane będą zgodnie z  ustalonym harmonogramem, w dni powszednie, soboty, niedziele, święta, dni ustawowo wolne od pracy.</w:t>
      </w:r>
    </w:p>
    <w:p w14:paraId="23524D7F" w14:textId="77777777" w:rsidR="00C83F74" w:rsidRPr="007A5DBF" w:rsidRDefault="00C83F74" w:rsidP="00A21067">
      <w:pPr>
        <w:pStyle w:val="NormalnyWeb"/>
        <w:numPr>
          <w:ilvl w:val="0"/>
          <w:numId w:val="165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Strony zastrzegają sobie prawo zmian uzgodnionego czasu w formie pisemnej.</w:t>
      </w:r>
    </w:p>
    <w:p w14:paraId="2773D31C" w14:textId="77777777" w:rsidR="00C83F74" w:rsidRDefault="00C83F74" w:rsidP="00C83F74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2176A813" w14:textId="77777777" w:rsidR="00C83F74" w:rsidRPr="00E40733" w:rsidRDefault="00C83F74" w:rsidP="00C83F74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 xml:space="preserve">§ </w:t>
      </w:r>
      <w:r>
        <w:rPr>
          <w:rFonts w:asciiTheme="minorHAnsi" w:hAnsiTheme="minorHAnsi" w:cstheme="minorHAnsi"/>
          <w:b/>
          <w:szCs w:val="22"/>
        </w:rPr>
        <w:t>3</w:t>
      </w:r>
    </w:p>
    <w:p w14:paraId="601A9EA4" w14:textId="77777777" w:rsidR="00C83F74" w:rsidRPr="00E40733" w:rsidRDefault="00C83F74" w:rsidP="00C83F74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zobowiązuje się do:</w:t>
      </w:r>
    </w:p>
    <w:p w14:paraId="7844ED30" w14:textId="77777777" w:rsidR="00C83F74" w:rsidRDefault="00C83F74" w:rsidP="00A21067">
      <w:pPr>
        <w:pStyle w:val="NormalnyWeb"/>
        <w:numPr>
          <w:ilvl w:val="0"/>
          <w:numId w:val="164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Osobistego udzielania świadczeń zdrowotnych na zasadach określonych w niniejszej umowie,</w:t>
      </w:r>
    </w:p>
    <w:p w14:paraId="074C550F" w14:textId="6FC3CA47" w:rsidR="00C83F74" w:rsidRPr="00177736" w:rsidRDefault="00C83F74" w:rsidP="00A21067">
      <w:pPr>
        <w:pStyle w:val="NormalnyWeb"/>
        <w:numPr>
          <w:ilvl w:val="0"/>
          <w:numId w:val="164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177736">
        <w:rPr>
          <w:rFonts w:asciiTheme="minorHAnsi" w:hAnsiTheme="minorHAnsi" w:cstheme="minorHAnsi"/>
          <w:szCs w:val="22"/>
        </w:rPr>
        <w:t xml:space="preserve">Przyjmujący Zamówienie zobowiązuje się do zapewnienia ciągłości pracy </w:t>
      </w:r>
      <w:r w:rsidR="00494B2B">
        <w:rPr>
          <w:rFonts w:asciiTheme="minorHAnsi" w:hAnsiTheme="minorHAnsi" w:cstheme="minorHAnsi"/>
        </w:rPr>
        <w:t>Izby Przyjęć</w:t>
      </w:r>
    </w:p>
    <w:p w14:paraId="1667D56D" w14:textId="77777777" w:rsidR="00C83F74" w:rsidRPr="00E40733" w:rsidRDefault="00C83F74" w:rsidP="00A21067">
      <w:pPr>
        <w:pStyle w:val="NormalnyWeb"/>
        <w:numPr>
          <w:ilvl w:val="0"/>
          <w:numId w:val="164"/>
        </w:numPr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lastRenderedPageBreak/>
        <w:t>Wykonywania świadczeń zdrowotnych zgodnie z wymogami wiedzy i umiejętnościami lekarskimi z zachowaniem należytej staranności zawodowej,</w:t>
      </w:r>
    </w:p>
    <w:p w14:paraId="753D5F4C" w14:textId="77777777" w:rsidR="007B5167" w:rsidRDefault="00C83F74" w:rsidP="007B5167">
      <w:pPr>
        <w:pStyle w:val="NormalnyWeb"/>
        <w:numPr>
          <w:ilvl w:val="0"/>
          <w:numId w:val="164"/>
        </w:numPr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Prowadzenia dokumentacji medycznej oraz sprawozdawczości statystycznej zarówno co do sposobu, jak i jej zakresu - zgodnie z obowiązującymi przepisami na zasadach obowiązujących w publicznych zakładach opieki zdrowotnej,</w:t>
      </w:r>
    </w:p>
    <w:p w14:paraId="5E303616" w14:textId="6442E44E" w:rsidR="007B5167" w:rsidRPr="007B5167" w:rsidRDefault="007B5167" w:rsidP="007B5167">
      <w:pPr>
        <w:pStyle w:val="NormalnyWeb"/>
        <w:numPr>
          <w:ilvl w:val="0"/>
          <w:numId w:val="164"/>
        </w:numPr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7B5167">
        <w:rPr>
          <w:rFonts w:asciiTheme="minorHAnsi" w:hAnsiTheme="minorHAnsi" w:cstheme="minorHAnsi"/>
          <w:szCs w:val="22"/>
        </w:rPr>
        <w:t>Szkolenia lekarzy stażystów;</w:t>
      </w:r>
    </w:p>
    <w:p w14:paraId="712330C4" w14:textId="77777777" w:rsidR="00C83F74" w:rsidRPr="00E40733" w:rsidRDefault="00C83F74" w:rsidP="00A21067">
      <w:pPr>
        <w:pStyle w:val="NormalnyWeb"/>
        <w:numPr>
          <w:ilvl w:val="0"/>
          <w:numId w:val="164"/>
        </w:numPr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Znajomości i przestrzegania:</w:t>
      </w:r>
    </w:p>
    <w:p w14:paraId="6E12CB48" w14:textId="77777777" w:rsidR="00C83F74" w:rsidRPr="00E40733" w:rsidRDefault="00C83F74" w:rsidP="00C83F74">
      <w:pPr>
        <w:pStyle w:val="NormalnyWeb"/>
        <w:numPr>
          <w:ilvl w:val="0"/>
          <w:numId w:val="132"/>
        </w:numPr>
        <w:autoSpaceDN/>
        <w:ind w:left="1344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aktów prawnych obowiązujących w ochronie zdrowia,</w:t>
      </w:r>
    </w:p>
    <w:p w14:paraId="620D8190" w14:textId="77777777" w:rsidR="00C83F74" w:rsidRDefault="00C83F74" w:rsidP="00C83F74">
      <w:pPr>
        <w:pStyle w:val="NormalnyWeb"/>
        <w:numPr>
          <w:ilvl w:val="0"/>
          <w:numId w:val="132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przepisów określających prawa pacjenta,</w:t>
      </w:r>
    </w:p>
    <w:p w14:paraId="3B306D9F" w14:textId="77777777" w:rsidR="00C83F74" w:rsidRPr="003711C3" w:rsidRDefault="00C83F74" w:rsidP="00C83F74">
      <w:pPr>
        <w:pStyle w:val="NormalnyWeb"/>
        <w:numPr>
          <w:ilvl w:val="0"/>
          <w:numId w:val="132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3711C3">
        <w:rPr>
          <w:rFonts w:asciiTheme="minorHAnsi" w:hAnsiTheme="minorHAnsi" w:cstheme="minorHAnsi"/>
          <w:szCs w:val="22"/>
        </w:rPr>
        <w:t>przestrzegania zasad wynikających z Kodeksu Etyki Lekarskiej.</w:t>
      </w:r>
    </w:p>
    <w:p w14:paraId="4BEA2D59" w14:textId="77777777" w:rsidR="00C83F74" w:rsidRPr="00E40733" w:rsidRDefault="00C83F74" w:rsidP="00A21067">
      <w:pPr>
        <w:pStyle w:val="NormalnyWeb"/>
        <w:numPr>
          <w:ilvl w:val="0"/>
          <w:numId w:val="166"/>
        </w:numPr>
        <w:tabs>
          <w:tab w:val="num" w:pos="1211"/>
        </w:tabs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Przestrzegania przepisów bhp, p. poż. i wszelkich regulaminów obowiązujących u Udzielającego zamówienie</w:t>
      </w:r>
    </w:p>
    <w:p w14:paraId="71DA9F32" w14:textId="77777777" w:rsidR="00C83F74" w:rsidRPr="00E40733" w:rsidRDefault="00C83F74" w:rsidP="00A21067">
      <w:pPr>
        <w:pStyle w:val="NormalnyWeb"/>
        <w:numPr>
          <w:ilvl w:val="0"/>
          <w:numId w:val="166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zapoznał się i zobowiązuje do przestrzegania czynności w ramach wdrożonej i ustanowionej polityki jakości, procedur i instrukcji systemu zarządzania jakością. </w:t>
      </w:r>
    </w:p>
    <w:p w14:paraId="6B1A48A2" w14:textId="77777777" w:rsidR="00C83F74" w:rsidRPr="00E40733" w:rsidRDefault="00C83F74" w:rsidP="00A21067">
      <w:pPr>
        <w:pStyle w:val="NormalnyWeb"/>
        <w:numPr>
          <w:ilvl w:val="0"/>
          <w:numId w:val="166"/>
        </w:numPr>
        <w:autoSpaceDN/>
        <w:ind w:left="709"/>
        <w:jc w:val="both"/>
        <w:textAlignment w:val="auto"/>
        <w:rPr>
          <w:rFonts w:asciiTheme="minorHAnsi" w:hAnsiTheme="minorHAnsi" w:cstheme="minorHAnsi"/>
          <w:bCs/>
          <w:szCs w:val="22"/>
        </w:rPr>
      </w:pPr>
      <w:r w:rsidRPr="00E40733">
        <w:rPr>
          <w:rFonts w:asciiTheme="minorHAnsi" w:hAnsiTheme="minorHAnsi" w:cstheme="minorHAnsi"/>
          <w:bCs/>
          <w:szCs w:val="22"/>
        </w:rPr>
        <w:t>Przyjmujący Zamówienie zobowiązuje się do wykonywania Świadczeń zdrowotnych zgodnie z przepisami prawa o militaryzacji SP WZOZ MSWiA w Bydgoszczy i przyjmuje do wiadomości fakt,</w:t>
      </w:r>
      <w:r>
        <w:rPr>
          <w:rFonts w:asciiTheme="minorHAnsi" w:hAnsiTheme="minorHAnsi" w:cstheme="minorHAnsi"/>
          <w:bCs/>
          <w:szCs w:val="22"/>
        </w:rPr>
        <w:t xml:space="preserve"> </w:t>
      </w:r>
      <w:r w:rsidRPr="00E40733">
        <w:rPr>
          <w:rFonts w:asciiTheme="minorHAnsi" w:hAnsiTheme="minorHAnsi" w:cstheme="minorHAnsi"/>
          <w:bCs/>
          <w:szCs w:val="22"/>
        </w:rPr>
        <w:t>że współpracuje z Udzielającym Zamówienie, który podlega militaryzacji na wypadek ogłoszenia mobilizacji lub stanu wojny Państwa.</w:t>
      </w:r>
    </w:p>
    <w:p w14:paraId="6A615846" w14:textId="77777777" w:rsidR="00C83F74" w:rsidRPr="00E40733" w:rsidRDefault="00C83F74" w:rsidP="00A21067">
      <w:pPr>
        <w:pStyle w:val="NormalnyWeb"/>
        <w:numPr>
          <w:ilvl w:val="0"/>
          <w:numId w:val="166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Samodzielnego opłacania i rozliczania składek na ubezpieczenie zdrowotne, ubezpieczenie społeczne oraz innych świadczeń (w tym rozliczeń z Urzędem Skarbowym) wynikających z</w:t>
      </w:r>
      <w:r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>obowiązujących przepisów, które Przyjmujący zamówienie pokrywa we własnym zakresie,</w:t>
      </w:r>
    </w:p>
    <w:p w14:paraId="33846526" w14:textId="77777777" w:rsidR="00C83F74" w:rsidRDefault="00C83F74" w:rsidP="00A21067">
      <w:pPr>
        <w:pStyle w:val="NormalnyWeb"/>
        <w:numPr>
          <w:ilvl w:val="0"/>
          <w:numId w:val="166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Samodzielnego dokonywania rozliczeń z przychodów osiąganych z niniejszej umowy zgodnie z przepisami dotyczącymi działalności gospodarczej i innymi przepisami obowiązującymi w tym zakresie.</w:t>
      </w:r>
    </w:p>
    <w:p w14:paraId="792935F9" w14:textId="77777777" w:rsidR="00C83F74" w:rsidRPr="00E40733" w:rsidRDefault="00C83F74" w:rsidP="00C83F74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3D088320" w14:textId="77777777" w:rsidR="00C83F74" w:rsidRPr="005050F4" w:rsidRDefault="00C83F74" w:rsidP="00C83F74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5050F4">
        <w:rPr>
          <w:rFonts w:asciiTheme="minorHAnsi" w:hAnsiTheme="minorHAnsi" w:cstheme="minorHAnsi"/>
          <w:b/>
          <w:szCs w:val="22"/>
        </w:rPr>
        <w:t>§ 4</w:t>
      </w:r>
    </w:p>
    <w:p w14:paraId="0A9B2B3C" w14:textId="77777777" w:rsidR="00C83F74" w:rsidRPr="005050F4" w:rsidRDefault="00C83F74" w:rsidP="00A21067">
      <w:pPr>
        <w:pStyle w:val="NormalnyWeb"/>
        <w:numPr>
          <w:ilvl w:val="0"/>
          <w:numId w:val="16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Przyjmujący zamówienie zobowiązany jest do wykonywania świadczeń zdrowotnych we własnej odzieży ochronnej, spełniającej wymogi Polskich Norm.</w:t>
      </w:r>
    </w:p>
    <w:p w14:paraId="7DD650A5" w14:textId="77777777" w:rsidR="00C83F74" w:rsidRPr="005050F4" w:rsidRDefault="00C83F74" w:rsidP="00A21067">
      <w:pPr>
        <w:pStyle w:val="NormalnyWeb"/>
        <w:numPr>
          <w:ilvl w:val="0"/>
          <w:numId w:val="16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Przyjmujący zamówienie pokrywa koszty utrzymania odzieży ochronnej w należytym stanie.</w:t>
      </w:r>
    </w:p>
    <w:p w14:paraId="21E0BE75" w14:textId="77777777" w:rsidR="00C83F74" w:rsidRPr="005A616E" w:rsidRDefault="00C83F74" w:rsidP="00A21067">
      <w:pPr>
        <w:pStyle w:val="NormalnyWeb"/>
        <w:numPr>
          <w:ilvl w:val="0"/>
          <w:numId w:val="16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A616E">
        <w:rPr>
          <w:rFonts w:asciiTheme="minorHAnsi" w:hAnsiTheme="minorHAnsi" w:cstheme="minorHAnsi"/>
          <w:szCs w:val="22"/>
        </w:rPr>
        <w:t>Przyjmujący zamówienie zobowiązuje się do podpisania umowy na pranie odzieży ochronnej.</w:t>
      </w:r>
    </w:p>
    <w:p w14:paraId="45F7535D" w14:textId="77777777" w:rsidR="00C83F74" w:rsidRDefault="00C83F74" w:rsidP="00C83F74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3C45EDDA" w14:textId="77777777" w:rsidR="00C83F74" w:rsidRPr="00E40733" w:rsidRDefault="00C83F74" w:rsidP="00C83F74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5</w:t>
      </w:r>
    </w:p>
    <w:p w14:paraId="61C2A095" w14:textId="77777777" w:rsidR="00C83F74" w:rsidRPr="00E40733" w:rsidRDefault="00C83F74" w:rsidP="00A21067">
      <w:pPr>
        <w:pStyle w:val="NormalnyWeb"/>
        <w:numPr>
          <w:ilvl w:val="0"/>
          <w:numId w:val="16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Realizacja świadczeń zdrowotnych przez Przyjmującego zamówienie odbywać się będzie przy zastosowaniu sprzętu, aparatury i innych środków medycznych Udzielającego zamówienie i udostępnianych Przyjmującemu zamówienie.</w:t>
      </w:r>
    </w:p>
    <w:p w14:paraId="02974C8C" w14:textId="77777777" w:rsidR="00C83F74" w:rsidRPr="00E40733" w:rsidRDefault="00C83F74" w:rsidP="00A21067">
      <w:pPr>
        <w:pStyle w:val="NormalnyWeb"/>
        <w:numPr>
          <w:ilvl w:val="0"/>
          <w:numId w:val="16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przy korzystaniu ze sprzętu i aparatury, o którym mowa w ust. 1 zobowiązany jest do zachowania najwyższej staranności i w taki sposób, by nie dopuścić do ich uszkodzenia, a w przypadku stwierdzenia nieprawidłowości w działaniu tego sprzętu i aparatury – Przyjmujący zamówienie zobowiązany jest niezwłocznie powiadomić Udzielającego zamówienie.</w:t>
      </w:r>
    </w:p>
    <w:p w14:paraId="0160573A" w14:textId="77777777" w:rsidR="00C83F74" w:rsidRPr="00E40733" w:rsidRDefault="00C83F74" w:rsidP="00A21067">
      <w:pPr>
        <w:pStyle w:val="NormalnyWeb"/>
        <w:numPr>
          <w:ilvl w:val="0"/>
          <w:numId w:val="16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 szkody w majątku Udzielającego Zamówienie, Przyjmujący odpowiada do pełnej wysokości poniesionej szkody, jeśli powstała ona z przyczyny zawinionego działania lub zaniechania Przyjmującego Zamówienie.</w:t>
      </w:r>
    </w:p>
    <w:p w14:paraId="67FF00AC" w14:textId="77777777" w:rsidR="00C83F74" w:rsidRPr="00E40733" w:rsidRDefault="00C83F74" w:rsidP="00A21067">
      <w:pPr>
        <w:pStyle w:val="NormalnyWeb"/>
        <w:numPr>
          <w:ilvl w:val="0"/>
          <w:numId w:val="16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oświadcza, że świadczenia zdrowotne wykonywane przez niego na podstawie umów z innymi podmiotami nie będą miały wpływu na ilość, jakość i terminowość świadczeń będących przedmiotem niniejszej umowy.</w:t>
      </w:r>
    </w:p>
    <w:p w14:paraId="3CC9A497" w14:textId="77777777" w:rsidR="00C83F74" w:rsidRPr="00E40733" w:rsidRDefault="00C83F74" w:rsidP="00C83F74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1EBC00FC" w14:textId="77777777" w:rsidR="00C83F74" w:rsidRDefault="00C83F74" w:rsidP="00C83F74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2D7E8C01" w14:textId="77777777" w:rsidR="00C83F74" w:rsidRPr="00E40733" w:rsidRDefault="00C83F74" w:rsidP="00C83F74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6</w:t>
      </w:r>
    </w:p>
    <w:p w14:paraId="6ACDCEA3" w14:textId="77777777" w:rsidR="00C83F74" w:rsidRPr="00E40733" w:rsidRDefault="00C83F74" w:rsidP="00C83F74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nie może wykorzystywać w żadnym przypadku udostępnionego przez Udzielającego zamówienie sprzętu, aparatury oraz innych środków medycznych do udzielania innych, niż objętych niniejszą umową, świadczeń zdrowotnych.</w:t>
      </w:r>
    </w:p>
    <w:p w14:paraId="747D3FF8" w14:textId="77777777" w:rsidR="00C83F74" w:rsidRPr="00E40733" w:rsidRDefault="00C83F74" w:rsidP="00C83F74">
      <w:pPr>
        <w:pStyle w:val="NormalnyWeb"/>
        <w:rPr>
          <w:rFonts w:asciiTheme="minorHAnsi" w:hAnsiTheme="minorHAnsi" w:cstheme="minorHAnsi"/>
          <w:szCs w:val="22"/>
        </w:rPr>
      </w:pPr>
    </w:p>
    <w:p w14:paraId="040BF792" w14:textId="77777777" w:rsidR="00C83F74" w:rsidRPr="00E40733" w:rsidRDefault="00C83F74" w:rsidP="00C83F74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5A2553DC" w14:textId="77777777" w:rsidR="00C83F74" w:rsidRPr="00E40733" w:rsidRDefault="00C83F74" w:rsidP="00C83F74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7</w:t>
      </w:r>
    </w:p>
    <w:p w14:paraId="650F051F" w14:textId="77777777" w:rsidR="00C83F74" w:rsidRPr="00EE0685" w:rsidRDefault="00C83F74" w:rsidP="00A21067">
      <w:pPr>
        <w:pStyle w:val="NormalnyWeb"/>
        <w:numPr>
          <w:ilvl w:val="0"/>
          <w:numId w:val="167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poddać się kontroli Udzielającego zamówienie, jak również kontroli Narodowego Funduszu Zdrowia w zakresie spełniania wymagań określonych przez przepisy prawa i zawartych w szczegółowych materiałach informacyjnych z zakresu wła</w:t>
      </w:r>
      <w:r>
        <w:rPr>
          <w:rFonts w:asciiTheme="minorHAnsi" w:hAnsiTheme="minorHAnsi" w:cstheme="minorHAnsi"/>
          <w:szCs w:val="22"/>
        </w:rPr>
        <w:t>ściwego przedmiotu postępowania, a także w zakresie przestrzegania unormowań wewnętrznych obowiązujących u Udzielającego zamówienie.</w:t>
      </w:r>
    </w:p>
    <w:p w14:paraId="0C446D2D" w14:textId="77777777" w:rsidR="00C83F74" w:rsidRPr="0001526D" w:rsidRDefault="00C83F74" w:rsidP="00A21067">
      <w:pPr>
        <w:pStyle w:val="NormalnyWeb"/>
        <w:numPr>
          <w:ilvl w:val="0"/>
          <w:numId w:val="167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Kontrola obejmuje wykonywanie umowy, w szczególności:</w:t>
      </w:r>
    </w:p>
    <w:p w14:paraId="381D14F1" w14:textId="77777777" w:rsidR="00C83F74" w:rsidRPr="00E43249" w:rsidRDefault="00C83F74" w:rsidP="00A21067">
      <w:pPr>
        <w:pStyle w:val="NormalnyWeb"/>
        <w:numPr>
          <w:ilvl w:val="0"/>
          <w:numId w:val="161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w zakresie oceny merytorycznej udzielanych świadczeń zdrowotnych,</w:t>
      </w:r>
    </w:p>
    <w:p w14:paraId="4EB920DD" w14:textId="77777777" w:rsidR="00C83F74" w:rsidRPr="00E43249" w:rsidRDefault="00C83F74" w:rsidP="00A21067">
      <w:pPr>
        <w:pStyle w:val="NormalnyWeb"/>
        <w:numPr>
          <w:ilvl w:val="0"/>
          <w:numId w:val="161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sposobu udzielania świadczeń zdrowotnych,</w:t>
      </w:r>
    </w:p>
    <w:p w14:paraId="2F2EAAC8" w14:textId="77777777" w:rsidR="00C83F74" w:rsidRPr="00E43249" w:rsidRDefault="00C83F74" w:rsidP="00A21067">
      <w:pPr>
        <w:pStyle w:val="NormalnyWeb"/>
        <w:numPr>
          <w:ilvl w:val="0"/>
          <w:numId w:val="161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liczby i rodzaju świadczeń zdrowotnych,</w:t>
      </w:r>
    </w:p>
    <w:p w14:paraId="2C5A9519" w14:textId="77777777" w:rsidR="00C83F74" w:rsidRPr="00E43249" w:rsidRDefault="00C83F74" w:rsidP="00A21067">
      <w:pPr>
        <w:pStyle w:val="NormalnyWeb"/>
        <w:numPr>
          <w:ilvl w:val="0"/>
          <w:numId w:val="161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dokumentacji medycznej,</w:t>
      </w:r>
    </w:p>
    <w:p w14:paraId="2A169CC7" w14:textId="77777777" w:rsidR="00C83F74" w:rsidRPr="00E43249" w:rsidRDefault="00C83F74" w:rsidP="00A21067">
      <w:pPr>
        <w:pStyle w:val="NormalnyWeb"/>
        <w:numPr>
          <w:ilvl w:val="0"/>
          <w:numId w:val="161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sprawozdawczości,</w:t>
      </w:r>
    </w:p>
    <w:p w14:paraId="408936B7" w14:textId="77777777" w:rsidR="00C83F74" w:rsidRDefault="00C83F74" w:rsidP="00A21067">
      <w:pPr>
        <w:pStyle w:val="NormalnyWeb"/>
        <w:numPr>
          <w:ilvl w:val="0"/>
          <w:numId w:val="161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terminowej realizacji zaleceń pokontrolnych</w:t>
      </w:r>
      <w:r>
        <w:rPr>
          <w:rFonts w:asciiTheme="minorHAnsi" w:hAnsiTheme="minorHAnsi" w:cstheme="minorHAnsi"/>
          <w:szCs w:val="22"/>
        </w:rPr>
        <w:t>,</w:t>
      </w:r>
    </w:p>
    <w:p w14:paraId="6B04DBB3" w14:textId="77777777" w:rsidR="00C83F74" w:rsidRDefault="00C83F74" w:rsidP="00A21067">
      <w:pPr>
        <w:pStyle w:val="NormalnyWeb"/>
        <w:numPr>
          <w:ilvl w:val="0"/>
          <w:numId w:val="161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przestrzegania przepisów bhp, porządkowych i przeciwpożarowych oraz innych przepisów </w:t>
      </w:r>
      <w:r w:rsidRPr="0001526D">
        <w:rPr>
          <w:rFonts w:asciiTheme="minorHAnsi" w:hAnsiTheme="minorHAnsi" w:cstheme="minorHAnsi"/>
          <w:szCs w:val="22"/>
        </w:rPr>
        <w:t>szczególnych</w:t>
      </w:r>
      <w:r>
        <w:rPr>
          <w:rFonts w:asciiTheme="minorHAnsi" w:hAnsiTheme="minorHAnsi" w:cstheme="minorHAnsi"/>
          <w:szCs w:val="22"/>
        </w:rPr>
        <w:t>.</w:t>
      </w:r>
    </w:p>
    <w:p w14:paraId="346D5E56" w14:textId="77777777" w:rsidR="00C83F74" w:rsidRPr="006B749E" w:rsidRDefault="00C83F74" w:rsidP="00C83F74">
      <w:pPr>
        <w:pStyle w:val="NormalnyWeb"/>
        <w:autoSpaceDN/>
        <w:ind w:left="360"/>
        <w:textAlignment w:val="auto"/>
        <w:rPr>
          <w:rFonts w:asciiTheme="minorHAnsi" w:hAnsiTheme="minorHAnsi" w:cstheme="minorHAnsi"/>
          <w:szCs w:val="22"/>
        </w:rPr>
      </w:pPr>
    </w:p>
    <w:p w14:paraId="62C8C9E7" w14:textId="77777777" w:rsidR="00C83F74" w:rsidRPr="00E40733" w:rsidRDefault="00C83F74" w:rsidP="00C83F74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8</w:t>
      </w:r>
    </w:p>
    <w:p w14:paraId="4BF699C1" w14:textId="77777777" w:rsidR="00C83F74" w:rsidRPr="00E40733" w:rsidRDefault="00C83F74" w:rsidP="00C83F74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upoważniony jest do:</w:t>
      </w:r>
    </w:p>
    <w:p w14:paraId="4E755E19" w14:textId="77777777" w:rsidR="00C83F74" w:rsidRPr="00E40733" w:rsidRDefault="00C83F74" w:rsidP="00A21067">
      <w:pPr>
        <w:pStyle w:val="NormalnyWeb"/>
        <w:numPr>
          <w:ilvl w:val="0"/>
          <w:numId w:val="16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Wydawania zaleceń lekarskich personelowi średniemu Udzielającego zamówienie i</w:t>
      </w:r>
      <w:r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>sprawdzania wykonania tych zaleceń.</w:t>
      </w:r>
    </w:p>
    <w:p w14:paraId="07A7CEE2" w14:textId="77777777" w:rsidR="00C83F74" w:rsidRPr="00E40733" w:rsidRDefault="00C83F74" w:rsidP="00A21067">
      <w:pPr>
        <w:pStyle w:val="NormalnyWeb"/>
        <w:numPr>
          <w:ilvl w:val="0"/>
          <w:numId w:val="16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Kierowania pacjentów do innych zakładów opieki zdrowotnej, jeśli wymaga tego stan zdrowia pacjenta a potencjał diagnostyczny i leczniczy Udzielającego zamówienie nie zapewnia możliwości dalszego leczenia.</w:t>
      </w:r>
    </w:p>
    <w:p w14:paraId="4BB879DC" w14:textId="77777777" w:rsidR="00C83F74" w:rsidRPr="00E40733" w:rsidRDefault="00C83F74" w:rsidP="00C83F74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7F27CAE1" w14:textId="77777777" w:rsidR="00C83F74" w:rsidRPr="00E40733" w:rsidRDefault="00C83F74" w:rsidP="00C83F74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9</w:t>
      </w:r>
    </w:p>
    <w:p w14:paraId="349F1166" w14:textId="77777777" w:rsidR="00C83F74" w:rsidRPr="00E40733" w:rsidRDefault="00C83F74" w:rsidP="00A21067">
      <w:pPr>
        <w:pStyle w:val="NormalnyWeb"/>
        <w:numPr>
          <w:ilvl w:val="1"/>
          <w:numId w:val="166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 wykonywanie świadczeń zdrowotnych na rzecz Udzielającego Zamówienie, Przyjmującemu Zamówienie przysługuje należność brutto stanowiąca sumę:</w:t>
      </w:r>
    </w:p>
    <w:p w14:paraId="1CB5B8C4" w14:textId="23E9BB1B" w:rsidR="00082E7B" w:rsidRPr="004D6443" w:rsidRDefault="00082E7B" w:rsidP="009F451F">
      <w:pPr>
        <w:numPr>
          <w:ilvl w:val="0"/>
          <w:numId w:val="159"/>
        </w:numPr>
        <w:jc w:val="both"/>
        <w:rPr>
          <w:rFonts w:asciiTheme="minorHAnsi" w:hAnsiTheme="minorHAnsi" w:cstheme="minorHAnsi"/>
          <w:szCs w:val="22"/>
        </w:rPr>
      </w:pPr>
      <w:r w:rsidRPr="003E31FB">
        <w:rPr>
          <w:rFonts w:asciiTheme="minorHAnsi" w:hAnsiTheme="minorHAnsi" w:cstheme="minorHAnsi"/>
        </w:rPr>
        <w:t>iloczynu</w:t>
      </w:r>
      <w:r w:rsidRPr="001B56CA">
        <w:t xml:space="preserve"> </w:t>
      </w:r>
      <w:r w:rsidRPr="004D6443">
        <w:rPr>
          <w:rFonts w:asciiTheme="minorHAnsi" w:hAnsiTheme="minorHAnsi" w:cstheme="minorHAnsi"/>
        </w:rPr>
        <w:t xml:space="preserve">ilości zrealizowanych w danym okresie rozliczeniowym  </w:t>
      </w:r>
      <w:r>
        <w:rPr>
          <w:rFonts w:asciiTheme="minorHAnsi" w:hAnsiTheme="minorHAnsi" w:cstheme="minorHAnsi"/>
        </w:rPr>
        <w:t>świadczeń zdrowotnych zgodnie z </w:t>
      </w:r>
      <w:r w:rsidRPr="004D6443">
        <w:rPr>
          <w:rFonts w:asciiTheme="minorHAnsi" w:hAnsiTheme="minorHAnsi" w:cstheme="minorHAnsi"/>
        </w:rPr>
        <w:t xml:space="preserve">ustalonym harmonogramem i ceny jednostkowej brutto </w:t>
      </w:r>
      <w:r>
        <w:rPr>
          <w:rFonts w:asciiTheme="minorHAnsi" w:hAnsiTheme="minorHAnsi" w:cstheme="minorHAnsi"/>
          <w:b/>
        </w:rPr>
        <w:t>…………….</w:t>
      </w:r>
      <w:r w:rsidRPr="004D6443">
        <w:rPr>
          <w:rFonts w:asciiTheme="minorHAnsi" w:hAnsiTheme="minorHAnsi" w:cstheme="minorHAnsi"/>
          <w:b/>
        </w:rPr>
        <w:t xml:space="preserve"> zł </w:t>
      </w:r>
      <w:r w:rsidRPr="004D6443">
        <w:rPr>
          <w:rFonts w:asciiTheme="minorHAnsi" w:hAnsiTheme="minorHAnsi" w:cstheme="minorHAnsi"/>
        </w:rPr>
        <w:t>za 1 godzinę realizowania świadczeń zdrowotnych w ordynacji dziennej. Świadczenia zrealizowane poza uzgodnionym harmonogramem nie zalicza się do rozliczonych, nie będą zapłacone Przyjmującemu zamówienie</w:t>
      </w:r>
      <w:r w:rsidRPr="004D6443">
        <w:rPr>
          <w:rFonts w:asciiTheme="minorHAnsi" w:hAnsiTheme="minorHAnsi" w:cstheme="minorHAnsi"/>
          <w:szCs w:val="22"/>
        </w:rPr>
        <w:t>;</w:t>
      </w:r>
    </w:p>
    <w:p w14:paraId="027DE8A9" w14:textId="7932495D" w:rsidR="00082E7B" w:rsidRPr="004D6443" w:rsidRDefault="00082E7B" w:rsidP="00A21067">
      <w:pPr>
        <w:numPr>
          <w:ilvl w:val="0"/>
          <w:numId w:val="159"/>
        </w:numPr>
        <w:jc w:val="both"/>
        <w:rPr>
          <w:rFonts w:asciiTheme="minorHAnsi" w:hAnsiTheme="minorHAnsi" w:cstheme="minorHAnsi"/>
          <w:szCs w:val="22"/>
        </w:rPr>
      </w:pPr>
      <w:r w:rsidRPr="004D6443">
        <w:rPr>
          <w:rFonts w:asciiTheme="minorHAnsi" w:hAnsiTheme="minorHAnsi" w:cstheme="minorHAnsi"/>
        </w:rPr>
        <w:t xml:space="preserve">iloczynu ilości zrealizowanych w danym okresie rozliczeniowym świadczeń zdrowotnych zgodnie z ustalonym harmonogramem i ceny jednostkowej brutto </w:t>
      </w:r>
      <w:r>
        <w:rPr>
          <w:rFonts w:asciiTheme="minorHAnsi" w:hAnsiTheme="minorHAnsi" w:cstheme="minorHAnsi"/>
          <w:b/>
          <w:szCs w:val="22"/>
        </w:rPr>
        <w:t>…………….</w:t>
      </w:r>
      <w:r w:rsidRPr="00532786">
        <w:rPr>
          <w:rFonts w:asciiTheme="minorHAnsi" w:hAnsiTheme="minorHAnsi" w:cstheme="minorHAnsi"/>
          <w:b/>
          <w:szCs w:val="22"/>
        </w:rPr>
        <w:t xml:space="preserve"> zł za 1 godzinę realizacji świadczeń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Pr="00532786">
        <w:rPr>
          <w:rFonts w:asciiTheme="minorHAnsi" w:hAnsiTheme="minorHAnsi" w:cstheme="minorHAnsi"/>
          <w:b/>
          <w:szCs w:val="22"/>
        </w:rPr>
        <w:t xml:space="preserve">(dyżur </w:t>
      </w:r>
      <w:r>
        <w:rPr>
          <w:rFonts w:asciiTheme="minorHAnsi" w:hAnsiTheme="minorHAnsi" w:cstheme="minorHAnsi"/>
          <w:b/>
          <w:szCs w:val="22"/>
        </w:rPr>
        <w:t xml:space="preserve">w Izbie Przyjęć z pododdziałami w dzień </w:t>
      </w:r>
      <w:r w:rsidRPr="00532786">
        <w:rPr>
          <w:rFonts w:asciiTheme="minorHAnsi" w:hAnsiTheme="minorHAnsi" w:cstheme="minorHAnsi"/>
          <w:b/>
          <w:szCs w:val="22"/>
        </w:rPr>
        <w:t>powszedni)</w:t>
      </w:r>
      <w:r w:rsidRPr="004D6443">
        <w:rPr>
          <w:rFonts w:asciiTheme="minorHAnsi" w:hAnsiTheme="minorHAnsi" w:cstheme="minorHAnsi"/>
        </w:rPr>
        <w:t>. Świadczenia zrealizowane poza uzgodnionym harmonogramem nie zalicza się do rozliczonych, nie będą zapłacone Przyjmującemu zamówienie;</w:t>
      </w:r>
    </w:p>
    <w:p w14:paraId="33534A60" w14:textId="1BA321BC" w:rsidR="00082E7B" w:rsidRPr="00532786" w:rsidRDefault="00082E7B" w:rsidP="00A21067">
      <w:pPr>
        <w:numPr>
          <w:ilvl w:val="0"/>
          <w:numId w:val="159"/>
        </w:numPr>
        <w:jc w:val="both"/>
        <w:rPr>
          <w:rFonts w:asciiTheme="minorHAnsi" w:hAnsiTheme="minorHAnsi" w:cstheme="minorHAnsi"/>
          <w:szCs w:val="22"/>
        </w:rPr>
      </w:pPr>
      <w:r w:rsidRPr="004D6443">
        <w:rPr>
          <w:rFonts w:asciiTheme="minorHAnsi" w:hAnsiTheme="minorHAnsi" w:cstheme="minorHAnsi"/>
        </w:rPr>
        <w:t xml:space="preserve">iloczynu ilości zrealizowanych w danym okresie rozliczeniowym świadczeń zdrowotnych zgodnie z ustalonym </w:t>
      </w:r>
      <w:r w:rsidRPr="00532786">
        <w:rPr>
          <w:rFonts w:asciiTheme="minorHAnsi" w:hAnsiTheme="minorHAnsi" w:cstheme="minorHAnsi"/>
          <w:szCs w:val="22"/>
        </w:rPr>
        <w:t xml:space="preserve">harmonogramem i ceny jednostkowej brutto </w:t>
      </w:r>
      <w:r>
        <w:rPr>
          <w:rFonts w:asciiTheme="minorHAnsi" w:hAnsiTheme="minorHAnsi" w:cstheme="minorHAnsi"/>
          <w:b/>
          <w:szCs w:val="22"/>
        </w:rPr>
        <w:t>………….</w:t>
      </w:r>
      <w:r w:rsidRPr="00532786">
        <w:rPr>
          <w:rFonts w:asciiTheme="minorHAnsi" w:hAnsiTheme="minorHAnsi" w:cstheme="minorHAnsi"/>
          <w:b/>
          <w:szCs w:val="22"/>
        </w:rPr>
        <w:t xml:space="preserve"> zł za 1 godzinę realizacji świadczeń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Pr="00532786">
        <w:rPr>
          <w:rFonts w:asciiTheme="minorHAnsi" w:hAnsiTheme="minorHAnsi" w:cstheme="minorHAnsi"/>
          <w:b/>
          <w:szCs w:val="22"/>
        </w:rPr>
        <w:t xml:space="preserve">(dyżur </w:t>
      </w:r>
      <w:r>
        <w:rPr>
          <w:rFonts w:asciiTheme="minorHAnsi" w:hAnsiTheme="minorHAnsi" w:cstheme="minorHAnsi"/>
          <w:b/>
          <w:szCs w:val="22"/>
        </w:rPr>
        <w:t xml:space="preserve">w Izbie Przyjęć </w:t>
      </w:r>
      <w:r w:rsidRPr="00532786">
        <w:rPr>
          <w:rFonts w:asciiTheme="minorHAnsi" w:hAnsiTheme="minorHAnsi" w:cstheme="minorHAnsi"/>
          <w:b/>
          <w:szCs w:val="22"/>
        </w:rPr>
        <w:t>w dzień świąteczny)</w:t>
      </w:r>
      <w:r w:rsidRPr="00532786">
        <w:rPr>
          <w:rFonts w:asciiTheme="minorHAnsi" w:hAnsiTheme="minorHAnsi" w:cstheme="minorHAnsi"/>
          <w:szCs w:val="22"/>
        </w:rPr>
        <w:t>, Świadczenia zrealizowane poza uzgodnionym harmonogramem nie zalicza się do rozliczonych, nie będą zapłacone Przyjmującemu zamówienie;</w:t>
      </w:r>
    </w:p>
    <w:p w14:paraId="1D591A73" w14:textId="6F17265B" w:rsidR="00082E7B" w:rsidRPr="00A21067" w:rsidRDefault="00082E7B" w:rsidP="00A21067">
      <w:pPr>
        <w:numPr>
          <w:ilvl w:val="0"/>
          <w:numId w:val="159"/>
        </w:numPr>
        <w:jc w:val="both"/>
        <w:rPr>
          <w:rFonts w:asciiTheme="minorHAnsi" w:hAnsiTheme="minorHAnsi" w:cstheme="minorHAnsi"/>
          <w:szCs w:val="22"/>
        </w:rPr>
      </w:pPr>
      <w:r w:rsidRPr="00A21067">
        <w:rPr>
          <w:rFonts w:asciiTheme="minorHAnsi" w:hAnsiTheme="minorHAnsi" w:cstheme="minorHAnsi"/>
          <w:szCs w:val="22"/>
        </w:rPr>
        <w:t xml:space="preserve">iloczynu ilości zrealizowanych w danym okresie rozliczeniowym świadczeń zdrowotnych i ceny jednostkowej </w:t>
      </w:r>
      <w:r w:rsidR="00A21067" w:rsidRPr="00A21067">
        <w:rPr>
          <w:rFonts w:asciiTheme="minorHAnsi" w:hAnsiTheme="minorHAnsi" w:cstheme="minorHAnsi"/>
          <w:b/>
          <w:szCs w:val="22"/>
        </w:rPr>
        <w:t>………….</w:t>
      </w:r>
      <w:r w:rsidRPr="00A21067">
        <w:rPr>
          <w:rFonts w:asciiTheme="minorHAnsi" w:hAnsiTheme="minorHAnsi" w:cstheme="minorHAnsi"/>
          <w:b/>
          <w:szCs w:val="22"/>
        </w:rPr>
        <w:t xml:space="preserve"> zł</w:t>
      </w:r>
      <w:r w:rsidRPr="00A21067">
        <w:rPr>
          <w:rFonts w:asciiTheme="minorHAnsi" w:hAnsiTheme="minorHAnsi" w:cstheme="minorHAnsi"/>
          <w:szCs w:val="22"/>
        </w:rPr>
        <w:t xml:space="preserve"> za badanie 1 zatrzymanego.</w:t>
      </w:r>
    </w:p>
    <w:p w14:paraId="7882EA30" w14:textId="77777777" w:rsidR="00082E7B" w:rsidRDefault="00C83F74" w:rsidP="00A21067">
      <w:pPr>
        <w:pStyle w:val="Akapitzlist"/>
        <w:numPr>
          <w:ilvl w:val="0"/>
          <w:numId w:val="168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C511E6">
        <w:rPr>
          <w:rFonts w:asciiTheme="minorHAnsi" w:hAnsiTheme="minorHAnsi" w:cstheme="minorHAnsi"/>
          <w:szCs w:val="22"/>
        </w:rPr>
        <w:t>W przypadku dodatniego wyniku finansowego SP WZOZ MSWiA i posiadania wiedzy  przez Udzielającego Zamówienie, że sytuacja finansowa zakładu na to pozwala, Przyjmującemu Zamówienie może zostać przyznana prowizja.</w:t>
      </w:r>
    </w:p>
    <w:p w14:paraId="43216EA0" w14:textId="77777777" w:rsidR="00082E7B" w:rsidRDefault="00C83F74" w:rsidP="00A21067">
      <w:pPr>
        <w:pStyle w:val="Akapitzlist"/>
        <w:numPr>
          <w:ilvl w:val="0"/>
          <w:numId w:val="168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082E7B">
        <w:rPr>
          <w:rFonts w:asciiTheme="minorHAnsi" w:hAnsiTheme="minorHAnsi" w:cstheme="minorHAnsi"/>
          <w:szCs w:val="22"/>
        </w:rPr>
        <w:t>Przyjmującemu Zamówienie w roku kalendarzowym przysługuje 21 dni nierealizowania świadczeń objętych umową bez prawa do należności za ten czas.</w:t>
      </w:r>
    </w:p>
    <w:p w14:paraId="5453CA01" w14:textId="77777777" w:rsidR="00082E7B" w:rsidRDefault="00C83F74" w:rsidP="00A21067">
      <w:pPr>
        <w:pStyle w:val="Akapitzlist"/>
        <w:numPr>
          <w:ilvl w:val="0"/>
          <w:numId w:val="168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082E7B">
        <w:rPr>
          <w:rFonts w:asciiTheme="minorHAnsi" w:hAnsiTheme="minorHAnsi" w:cstheme="minorHAnsi"/>
          <w:szCs w:val="22"/>
        </w:rPr>
        <w:t>Przyjmujący Zamówienie zobowiązany jest do poinformowania Udzielającego Zamówienie minimum 30 dni przed planowanym wykorzystaniem minimum 5 dni wolnych od nierealizowania świadczeń oraz uzyskania zgody Udzielającego Zamówienie.</w:t>
      </w:r>
    </w:p>
    <w:p w14:paraId="6EFDDC4E" w14:textId="77777777" w:rsidR="00082E7B" w:rsidRDefault="00C83F74" w:rsidP="00A21067">
      <w:pPr>
        <w:pStyle w:val="Akapitzlist"/>
        <w:numPr>
          <w:ilvl w:val="0"/>
          <w:numId w:val="168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082E7B">
        <w:rPr>
          <w:rFonts w:asciiTheme="minorHAnsi" w:hAnsiTheme="minorHAnsi" w:cstheme="minorHAnsi"/>
          <w:szCs w:val="22"/>
        </w:rPr>
        <w:lastRenderedPageBreak/>
        <w:t>Przyjmujący zamówienie zobowiązany jest do poinformowania z wyprzedzeniem minimum trzydniowym Udzielającego zamówienie i uzyskanie jego zgody na nierealizowanie świadczeń zdrowotnych przez 4 i mniej dni .</w:t>
      </w:r>
    </w:p>
    <w:p w14:paraId="1C3F9B3A" w14:textId="72A6404E" w:rsidR="00C83F74" w:rsidRPr="00082E7B" w:rsidRDefault="00C83F74" w:rsidP="00A21067">
      <w:pPr>
        <w:pStyle w:val="Akapitzlist"/>
        <w:numPr>
          <w:ilvl w:val="0"/>
          <w:numId w:val="168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082E7B">
        <w:rPr>
          <w:rFonts w:asciiTheme="minorHAnsi" w:hAnsiTheme="minorHAnsi" w:cstheme="minorHAnsi"/>
          <w:szCs w:val="22"/>
        </w:rPr>
        <w:t>Udzielającemu Zamówienie przysługuje prawo kontroli w zakresie czasu wykonywania świadczeń określonych w punkcie 1.</w:t>
      </w:r>
    </w:p>
    <w:p w14:paraId="4F32CAA0" w14:textId="77777777" w:rsidR="00C83F74" w:rsidRPr="00E40733" w:rsidRDefault="00C83F74" w:rsidP="00C83F74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A942BB2" w14:textId="77777777" w:rsidR="00C83F74" w:rsidRPr="00E40733" w:rsidRDefault="00C83F74" w:rsidP="00C83F74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10</w:t>
      </w:r>
    </w:p>
    <w:p w14:paraId="515D481F" w14:textId="77777777" w:rsidR="00C83F74" w:rsidRPr="00E40733" w:rsidRDefault="00C83F74" w:rsidP="00A21067">
      <w:pPr>
        <w:pStyle w:val="NormalnyWeb"/>
        <w:numPr>
          <w:ilvl w:val="0"/>
          <w:numId w:val="16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Należność z tytułu wykonywania umowy wypłacana będzie na podstawie rachunku/faktury wystawionego przez Przyjmującego zamówienie. Ilość zrealizowanych przez Przyjmującego Zamówienie świadczeń potwierdzana jest przez upoważnionego przedstawiciela Udzielającego zamówienie.</w:t>
      </w:r>
    </w:p>
    <w:p w14:paraId="02A49BCA" w14:textId="77777777" w:rsidR="00C83F74" w:rsidRPr="00E40733" w:rsidRDefault="00C83F74" w:rsidP="00A21067">
      <w:pPr>
        <w:pStyle w:val="NormalnyWeb"/>
        <w:numPr>
          <w:ilvl w:val="0"/>
          <w:numId w:val="16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Rachunek/faktura, o którym mowa w ust. 1, za miesiąc, za który ma zostać wypłacona należność, Przyjmujący zamówienie składa Udzielającemu zamówienie w terminie do 10 dnia następnego miesiąca. </w:t>
      </w:r>
    </w:p>
    <w:p w14:paraId="7FF955A4" w14:textId="77777777" w:rsidR="00C83F74" w:rsidRPr="00E40733" w:rsidRDefault="00C83F74" w:rsidP="00A21067">
      <w:pPr>
        <w:pStyle w:val="NormalnyWeb"/>
        <w:numPr>
          <w:ilvl w:val="0"/>
          <w:numId w:val="16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Wypłata nastąpi do ostatniego dnia miesiąca następującego po miesiącu, w którym świadczenie zostały zrealizowane , pod warunkiem poprawnie złożonego rachunku wraz z ewidencją terminów wykonywanych świadczeń przez Przyjmującego zamówienie, na wskazany przez niego rachunek bankowy.</w:t>
      </w:r>
    </w:p>
    <w:p w14:paraId="1B577CCD" w14:textId="77777777" w:rsidR="00C83F74" w:rsidRPr="00E40733" w:rsidRDefault="00C83F74" w:rsidP="00A21067">
      <w:pPr>
        <w:pStyle w:val="NormalnyWeb"/>
        <w:numPr>
          <w:ilvl w:val="0"/>
          <w:numId w:val="16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Złożenie rachunku po terminie wskazanym w punkcie 2 może powodować wydłużenie terminu zapłaty o dni opóźnienia.</w:t>
      </w:r>
    </w:p>
    <w:p w14:paraId="065B9792" w14:textId="77777777" w:rsidR="00C83F74" w:rsidRPr="00E40733" w:rsidRDefault="00C83F74" w:rsidP="00A21067">
      <w:pPr>
        <w:pStyle w:val="NormalnyWeb"/>
        <w:numPr>
          <w:ilvl w:val="0"/>
          <w:numId w:val="16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 przypadku, gdy Udzielający zamówienie stwierdzi nadpłatę lub gdy konieczne będzie zwrot odpowiedniej kwoty na podstawie innego tytułu pozostającego w związku z postanowieniami niniejszej umowy, przyjmujący zamówienie wyraża zgodę na dokonanie potrącenia równowartości nadpłaty z najbliższej płatności z tytułu wykonania niniejszej umowy.</w:t>
      </w:r>
    </w:p>
    <w:p w14:paraId="02D28061" w14:textId="77777777" w:rsidR="00C83F74" w:rsidRPr="00E40733" w:rsidRDefault="00C83F74" w:rsidP="00C83F74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093AF86" w14:textId="77777777" w:rsidR="00C83F74" w:rsidRPr="00E40733" w:rsidRDefault="00C83F74" w:rsidP="00C83F74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11</w:t>
      </w:r>
    </w:p>
    <w:p w14:paraId="1CC1A0EB" w14:textId="77777777" w:rsidR="00C83F74" w:rsidRPr="00E40733" w:rsidRDefault="00C83F74" w:rsidP="00C83F74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Odpowiedzialność za szkodę wyrządzoną przy udzielaniu świadczeń w zakresie udzielonego zamówienia ponoszą solidarnie Udzielający zamówienie i Przyjmujący zamówienie.</w:t>
      </w:r>
    </w:p>
    <w:p w14:paraId="4B471DCE" w14:textId="77777777" w:rsidR="00C83F74" w:rsidRPr="00E40733" w:rsidRDefault="00C83F74" w:rsidP="00C83F74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024F37CA" w14:textId="77777777" w:rsidR="00C83F74" w:rsidRPr="00E40733" w:rsidRDefault="00C83F74" w:rsidP="00C83F74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12</w:t>
      </w:r>
    </w:p>
    <w:p w14:paraId="341BEC97" w14:textId="77777777" w:rsidR="00C83F74" w:rsidRPr="00E40733" w:rsidRDefault="00C83F74" w:rsidP="00A21067">
      <w:pPr>
        <w:pStyle w:val="NormalnyWeb"/>
        <w:numPr>
          <w:ilvl w:val="0"/>
          <w:numId w:val="17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podlega obowiązkowi ubezpieczenia od odpowiedzialności cywilnej za szkody wyrządzone przy udzielaniu świadczeń zdrowotnych.</w:t>
      </w:r>
    </w:p>
    <w:p w14:paraId="2E503D24" w14:textId="77777777" w:rsidR="00C83F74" w:rsidRPr="00E40733" w:rsidRDefault="00C83F74" w:rsidP="00A21067">
      <w:pPr>
        <w:pStyle w:val="NormalnyWeb"/>
        <w:numPr>
          <w:ilvl w:val="0"/>
          <w:numId w:val="17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W okolicznościach jak w ust. 1 Przyjmujący zamówienie zobowiązany jest do zawarcia umowy ubezpieczenia odpowiedzialności cywilnej na warunkach i zasadach określonych w rozporządzeniu 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</w:t>
      </w:r>
      <w:r w:rsidRPr="00E40733">
        <w:rPr>
          <w:rFonts w:asciiTheme="minorHAnsi" w:hAnsiTheme="minorHAnsi" w:cstheme="minorHAnsi"/>
          <w:color w:val="000000"/>
          <w:szCs w:val="22"/>
        </w:rPr>
        <w:t>.</w:t>
      </w:r>
    </w:p>
    <w:p w14:paraId="57466837" w14:textId="77777777" w:rsidR="00C83F74" w:rsidRPr="00E40733" w:rsidRDefault="00C83F74" w:rsidP="00A21067">
      <w:pPr>
        <w:pStyle w:val="NormalnyWeb"/>
        <w:numPr>
          <w:ilvl w:val="0"/>
          <w:numId w:val="17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Przyjmujący zamówienie zobowiązany jest do kontynuowania ubezpieczenia, o którym mowa, w ust. 1 przez cały okres obowiązywania umowy, zgodnie z obowiązującymi w tym przedmiocie przepisami prawa.</w:t>
      </w:r>
    </w:p>
    <w:p w14:paraId="4318F387" w14:textId="77777777" w:rsidR="00C83F74" w:rsidRPr="00E40733" w:rsidRDefault="00C83F74" w:rsidP="00A21067">
      <w:pPr>
        <w:pStyle w:val="NormalnyWeb"/>
        <w:numPr>
          <w:ilvl w:val="0"/>
          <w:numId w:val="17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Kopia aktualnej polisy ubezpieczeniowej stanowi załącznik do niniejszej umowy.</w:t>
      </w:r>
    </w:p>
    <w:p w14:paraId="2F434AF3" w14:textId="77777777" w:rsidR="00C83F74" w:rsidRPr="00E40733" w:rsidRDefault="00C83F74" w:rsidP="00A21067">
      <w:pPr>
        <w:pStyle w:val="NormalnyWeb"/>
        <w:numPr>
          <w:ilvl w:val="0"/>
          <w:numId w:val="17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jest zobowiązany do dostarczenia: orzeczenia lekarskiego do celów sanitarno-epidemiologicznych, zaświadczenia lekarskiego o stanie zdrowia, zaświadczenie o ukończeniu szkolenia w zakresie BHP, p.poż., ABI i innych wymaganych uprawnień do realizacji świadczeń będących przedmiotem umowy.</w:t>
      </w:r>
    </w:p>
    <w:p w14:paraId="439F1C00" w14:textId="77777777" w:rsidR="00C83F74" w:rsidRPr="00E40733" w:rsidRDefault="00C83F74" w:rsidP="00C83F74">
      <w:pPr>
        <w:pStyle w:val="NormalnyWeb"/>
        <w:ind w:left="426"/>
        <w:jc w:val="both"/>
        <w:rPr>
          <w:rFonts w:asciiTheme="minorHAnsi" w:hAnsiTheme="minorHAnsi" w:cstheme="minorHAnsi"/>
          <w:szCs w:val="22"/>
        </w:rPr>
      </w:pPr>
    </w:p>
    <w:p w14:paraId="4A021007" w14:textId="77777777" w:rsidR="00C83F74" w:rsidRPr="00E40733" w:rsidRDefault="00C83F74" w:rsidP="00C83F74">
      <w:pPr>
        <w:pStyle w:val="NormalnyWeb"/>
        <w:ind w:left="425" w:hanging="425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§13</w:t>
      </w:r>
    </w:p>
    <w:p w14:paraId="4C2DC930" w14:textId="77777777" w:rsidR="00C83F74" w:rsidRPr="00E40733" w:rsidRDefault="00C83F74" w:rsidP="00A21067">
      <w:pPr>
        <w:pStyle w:val="NormalnyWeb"/>
        <w:numPr>
          <w:ilvl w:val="0"/>
          <w:numId w:val="171"/>
        </w:numPr>
        <w:ind w:left="567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Przyjmujący zamówienie zobowiązuje się zapłacić Udzielającemu Zamówienie karę umowną w wysokości:</w:t>
      </w:r>
    </w:p>
    <w:p w14:paraId="138C1ED1" w14:textId="77777777" w:rsidR="00C83F74" w:rsidRPr="00E40733" w:rsidRDefault="00C83F74" w:rsidP="00A21067">
      <w:pPr>
        <w:pStyle w:val="NormalnyWeb"/>
        <w:numPr>
          <w:ilvl w:val="0"/>
          <w:numId w:val="17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 zobowiązania względem Przyjmującego Zamówienie jakie wynika z umowy za każdorazowe nieuzasadnione odstąpienie od realizacji świadczeń objętych niniejsza umową,</w:t>
      </w:r>
    </w:p>
    <w:p w14:paraId="0186EC61" w14:textId="77777777" w:rsidR="00C83F74" w:rsidRPr="00E40733" w:rsidRDefault="00C83F74" w:rsidP="00A21067">
      <w:pPr>
        <w:pStyle w:val="NormalnyWeb"/>
        <w:numPr>
          <w:ilvl w:val="0"/>
          <w:numId w:val="17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ujawnienie treści niniejszej umowy osobom nieuprawnionym,</w:t>
      </w:r>
    </w:p>
    <w:p w14:paraId="3026FE69" w14:textId="77777777" w:rsidR="00C83F74" w:rsidRPr="00E40733" w:rsidRDefault="00C83F74" w:rsidP="00A21067">
      <w:pPr>
        <w:pStyle w:val="NormalnyWeb"/>
        <w:numPr>
          <w:ilvl w:val="0"/>
          <w:numId w:val="17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lastRenderedPageBreak/>
        <w:t>20% średniego miesięcznego (za trzy ostatnie miesiące) zobowiązania względem przyjmującego Zamówienie jakie wynika z umowy za każdorazowe przedłożenie Udzielającemu Zamówienie danych i informacji będących podstawą do ustalenia wysokości należności z tytułu realizacji umowy niezgodnych ze stanem faktycznym,</w:t>
      </w:r>
    </w:p>
    <w:p w14:paraId="62FACC53" w14:textId="77777777" w:rsidR="00C83F74" w:rsidRPr="00E40733" w:rsidRDefault="00C83F74" w:rsidP="00A21067">
      <w:pPr>
        <w:pStyle w:val="NormalnyWeb"/>
        <w:numPr>
          <w:ilvl w:val="0"/>
          <w:numId w:val="17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nieprzestrzeganie ustalonego harmonogramu (np. za każdą nieobecność, nieobecność na części udzielania świadczeń).</w:t>
      </w:r>
    </w:p>
    <w:p w14:paraId="4A7D6AC0" w14:textId="77777777" w:rsidR="00C83F74" w:rsidRPr="005050F4" w:rsidRDefault="00C83F74" w:rsidP="00A21067">
      <w:pPr>
        <w:pStyle w:val="NormalnyWeb"/>
        <w:numPr>
          <w:ilvl w:val="0"/>
          <w:numId w:val="172"/>
        </w:numPr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20% </w:t>
      </w:r>
      <w:r w:rsidRPr="005050F4">
        <w:rPr>
          <w:rFonts w:asciiTheme="minorHAnsi" w:hAnsiTheme="minorHAnsi" w:cstheme="minorHAnsi"/>
          <w:szCs w:val="22"/>
        </w:rPr>
        <w:t>średniego miesięcznego (za trzy ostatnie miesiące) zobowiązania względem przyjmującego Zamówienie jakie wynika z umowy w przypadku rozwiązania umowy bez zachowania wypowiedzenia zgodnie</w:t>
      </w:r>
      <w:r>
        <w:rPr>
          <w:rFonts w:asciiTheme="minorHAnsi" w:hAnsiTheme="minorHAnsi" w:cstheme="minorHAnsi"/>
          <w:szCs w:val="22"/>
        </w:rPr>
        <w:t xml:space="preserve"> z § 16 ust. 3 niniejszej umowy,</w:t>
      </w:r>
    </w:p>
    <w:p w14:paraId="48751AC5" w14:textId="77777777" w:rsidR="00C83F74" w:rsidRPr="005050F4" w:rsidRDefault="00C83F74" w:rsidP="00A21067">
      <w:pPr>
        <w:pStyle w:val="NormalnyWeb"/>
        <w:numPr>
          <w:ilvl w:val="0"/>
          <w:numId w:val="172"/>
        </w:numPr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20% średniego miesięcznego (za trzy ostatnie miesiące) zobowiązania względem Przyjmującego Zamówienie jakie wynika z umowy w przypadku nieprawidłowości stwierdzonych podczas kontroli o której mowa w § 7 umowy.</w:t>
      </w:r>
    </w:p>
    <w:p w14:paraId="4F90DB4C" w14:textId="77777777" w:rsidR="00C83F74" w:rsidRPr="005050F4" w:rsidRDefault="00C83F74" w:rsidP="00A21067">
      <w:pPr>
        <w:pStyle w:val="NormalnyWeb"/>
        <w:numPr>
          <w:ilvl w:val="0"/>
          <w:numId w:val="17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Udzielający Zamówienie zastrzega sobie możliwość odszkodowania uzupełniającego do wysokości rzeczywiście poniesionej szkody</w:t>
      </w:r>
    </w:p>
    <w:p w14:paraId="0339C363" w14:textId="77777777" w:rsidR="00C83F74" w:rsidRPr="005050F4" w:rsidRDefault="00C83F74" w:rsidP="00C83F74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5A095919" w14:textId="77777777" w:rsidR="00C83F74" w:rsidRPr="00E40733" w:rsidRDefault="00C83F74" w:rsidP="00C83F74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14</w:t>
      </w:r>
    </w:p>
    <w:p w14:paraId="33ABED66" w14:textId="77777777" w:rsidR="00C83F74" w:rsidRPr="00E40733" w:rsidRDefault="00C83F74" w:rsidP="00A21067">
      <w:pPr>
        <w:pStyle w:val="NormalnyWeb"/>
        <w:numPr>
          <w:ilvl w:val="0"/>
          <w:numId w:val="17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Umowa obowiązuje na czas określony </w:t>
      </w:r>
      <w:r w:rsidRPr="00E40733">
        <w:rPr>
          <w:rFonts w:asciiTheme="minorHAnsi" w:hAnsiTheme="minorHAnsi" w:cstheme="minorHAnsi"/>
          <w:b/>
          <w:szCs w:val="22"/>
        </w:rPr>
        <w:t>od ……………….. r. do ………………………. r</w:t>
      </w:r>
      <w:r w:rsidRPr="00E40733">
        <w:rPr>
          <w:rFonts w:asciiTheme="minorHAnsi" w:hAnsiTheme="minorHAnsi" w:cstheme="minorHAnsi"/>
          <w:szCs w:val="22"/>
        </w:rPr>
        <w:t>.</w:t>
      </w:r>
    </w:p>
    <w:p w14:paraId="65BF4050" w14:textId="77777777" w:rsidR="00C83F74" w:rsidRPr="00E40733" w:rsidRDefault="00C83F74" w:rsidP="00A21067">
      <w:pPr>
        <w:pStyle w:val="NormalnyWeb"/>
        <w:numPr>
          <w:ilvl w:val="0"/>
          <w:numId w:val="17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Umowa nie obowiązuje jeśli udzielający zamówienia nie podpisze kontraktu z NFZ w zakresie objętym umową.</w:t>
      </w:r>
    </w:p>
    <w:p w14:paraId="75132A3B" w14:textId="77777777" w:rsidR="00C83F74" w:rsidRPr="00E40733" w:rsidRDefault="00C83F74" w:rsidP="00C83F74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7B480C38" w14:textId="77777777" w:rsidR="00C83F74" w:rsidRPr="00E40733" w:rsidRDefault="00C83F74" w:rsidP="00C83F74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15</w:t>
      </w:r>
    </w:p>
    <w:p w14:paraId="1609CB0A" w14:textId="77777777" w:rsidR="00C83F74" w:rsidRPr="00E40733" w:rsidRDefault="00C83F74" w:rsidP="00C83F74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Każda zmiana warunków umowy wymaga zachowania formy pisemnej w postaci aneksu pod rygorem nieważności. </w:t>
      </w:r>
      <w:r w:rsidRPr="00E40733">
        <w:rPr>
          <w:rFonts w:asciiTheme="minorHAnsi" w:hAnsiTheme="minorHAnsi" w:cstheme="minorHAnsi"/>
          <w:szCs w:val="22"/>
        </w:rPr>
        <w:t>Zmiany umowy nie mogą wprowadzić postanowień niekorzystnych dla Udzielającego zamówienia.</w:t>
      </w:r>
    </w:p>
    <w:p w14:paraId="10BEFA81" w14:textId="77777777" w:rsidR="00C83F74" w:rsidRPr="00E40733" w:rsidRDefault="00C83F74" w:rsidP="00C83F74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099CDF5D" w14:textId="77777777" w:rsidR="00C83F74" w:rsidRPr="00E40733" w:rsidRDefault="00C83F74" w:rsidP="00C83F74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16</w:t>
      </w:r>
    </w:p>
    <w:p w14:paraId="6231A49C" w14:textId="77777777" w:rsidR="00C83F74" w:rsidRPr="00E40733" w:rsidRDefault="00C83F74" w:rsidP="00A21067">
      <w:pPr>
        <w:pStyle w:val="NormalnyWeb"/>
        <w:numPr>
          <w:ilvl w:val="0"/>
          <w:numId w:val="174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za porozumieniem Stron w każdym czasie.</w:t>
      </w:r>
    </w:p>
    <w:p w14:paraId="2584ECDC" w14:textId="77777777" w:rsidR="00C83F74" w:rsidRPr="00E40733" w:rsidRDefault="00C83F74" w:rsidP="00A21067">
      <w:pPr>
        <w:pStyle w:val="NormalnyWeb"/>
        <w:numPr>
          <w:ilvl w:val="0"/>
          <w:numId w:val="174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przez każdą ze stron za 3 – miesięcznym okresem wypowiedzenia, dokonanym na koniec miesiąca kalendarzowego.</w:t>
      </w:r>
    </w:p>
    <w:p w14:paraId="777F74E2" w14:textId="77777777" w:rsidR="00C83F74" w:rsidRPr="00E40733" w:rsidRDefault="00C83F74" w:rsidP="00A21067">
      <w:pPr>
        <w:pStyle w:val="NormalnyWeb"/>
        <w:numPr>
          <w:ilvl w:val="0"/>
          <w:numId w:val="174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przez Udzielającego zamówienie bez zachowania okresu wypowiedzenia w przypadku, gdy Przyjmujący zamówienia:</w:t>
      </w:r>
    </w:p>
    <w:p w14:paraId="6FB3EE72" w14:textId="77777777" w:rsidR="00C83F74" w:rsidRPr="00E40733" w:rsidRDefault="00C83F74" w:rsidP="00A21067">
      <w:pPr>
        <w:pStyle w:val="NormalnyWeb"/>
        <w:numPr>
          <w:ilvl w:val="0"/>
          <w:numId w:val="175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 wykonuje lub nienależycie wykonuje obowiązki wynikające z niniejszej umowy, przy czym za nienależyte wykonywanie obowiązków należy rozumieć w szczególności wadliwe ich wykonywanie, negatywna ocena merytoryczna udzielanych świadczeń, ograniczenie dostępności świadczeń i zawężenie ich zakresu oraz powtarzające się naruszenia regulaminu porządkowego obowiązującego u Udzielającego zamówienie,</w:t>
      </w:r>
    </w:p>
    <w:p w14:paraId="64CF7E6D" w14:textId="77777777" w:rsidR="00C83F74" w:rsidRPr="00E40733" w:rsidRDefault="00C83F74" w:rsidP="00A21067">
      <w:pPr>
        <w:pStyle w:val="NormalnyWeb"/>
        <w:numPr>
          <w:ilvl w:val="0"/>
          <w:numId w:val="17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dopuścił się rażącego naruszenia postanowień umowy,</w:t>
      </w:r>
    </w:p>
    <w:p w14:paraId="073214E9" w14:textId="77777777" w:rsidR="00C83F74" w:rsidRPr="00E40733" w:rsidRDefault="00C83F74" w:rsidP="00A21067">
      <w:pPr>
        <w:pStyle w:val="NormalnyWeb"/>
        <w:numPr>
          <w:ilvl w:val="0"/>
          <w:numId w:val="17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został tymczasowo aresztowany na okres 1 miesiąca,</w:t>
      </w:r>
    </w:p>
    <w:p w14:paraId="2758E50B" w14:textId="77777777" w:rsidR="00C83F74" w:rsidRPr="00E40733" w:rsidRDefault="00C83F74" w:rsidP="00A21067">
      <w:pPr>
        <w:pStyle w:val="NormalnyWeb"/>
        <w:numPr>
          <w:ilvl w:val="0"/>
          <w:numId w:val="17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utracił prawo wykonywania zawodu lub został w tym prawie zawieszony przez organ uprawniony,</w:t>
      </w:r>
    </w:p>
    <w:p w14:paraId="1857ABE5" w14:textId="77777777" w:rsidR="00C83F74" w:rsidRPr="00E40733" w:rsidRDefault="00C83F74" w:rsidP="00A21067">
      <w:pPr>
        <w:pStyle w:val="NormalnyWeb"/>
        <w:numPr>
          <w:ilvl w:val="0"/>
          <w:numId w:val="17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udzielał świadczeń zdrowotnych w stanie nietrzeźwym lub pod wpływem środków odurzających,</w:t>
      </w:r>
    </w:p>
    <w:p w14:paraId="766A1BF2" w14:textId="77777777" w:rsidR="00C83F74" w:rsidRPr="00E40733" w:rsidRDefault="00C83F74" w:rsidP="00A21067">
      <w:pPr>
        <w:pStyle w:val="NormalnyWeb"/>
        <w:numPr>
          <w:ilvl w:val="0"/>
          <w:numId w:val="17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 zachował tajemnicy w zakresie warunków i treści niniejszej umowy,</w:t>
      </w:r>
    </w:p>
    <w:p w14:paraId="5FBF161D" w14:textId="77777777" w:rsidR="00C83F74" w:rsidRPr="00E40733" w:rsidRDefault="00C83F74" w:rsidP="00A21067">
      <w:pPr>
        <w:pStyle w:val="NormalnyWeb"/>
        <w:numPr>
          <w:ilvl w:val="0"/>
          <w:numId w:val="17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nierzetelnego prowadzenia dokumentacji lub innej, której sporządzanie i prowadzenie wynika przepisów prawa i postanowień umowy.</w:t>
      </w:r>
    </w:p>
    <w:p w14:paraId="40C03279" w14:textId="77777777" w:rsidR="00C83F74" w:rsidRPr="00E40733" w:rsidRDefault="00C83F74" w:rsidP="00A21067">
      <w:pPr>
        <w:pStyle w:val="NormalnyWeb"/>
        <w:numPr>
          <w:ilvl w:val="0"/>
          <w:numId w:val="174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zostać rozwiązana przez przyjmującego zamówienie ze skutkiem natychmiastowym z przypadkach:</w:t>
      </w:r>
    </w:p>
    <w:p w14:paraId="285D20ED" w14:textId="77777777" w:rsidR="00C83F74" w:rsidRPr="00E40733" w:rsidRDefault="00C83F74" w:rsidP="00C83F74">
      <w:pPr>
        <w:pStyle w:val="NormalnyWeb"/>
        <w:numPr>
          <w:ilvl w:val="0"/>
          <w:numId w:val="127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wyniku przekroczenia terminu płatności należności, określonego w § 10 ust. 2 przez Udzielającego Zamówienie o co najmniej 30 dni w dwóch kolejnych płatnościach następujących po sobie,</w:t>
      </w:r>
    </w:p>
    <w:p w14:paraId="17C4FD31" w14:textId="77777777" w:rsidR="00C83F74" w:rsidRPr="00E40733" w:rsidRDefault="00C83F74" w:rsidP="00C83F74">
      <w:pPr>
        <w:pStyle w:val="NormalnyWeb"/>
        <w:numPr>
          <w:ilvl w:val="0"/>
          <w:numId w:val="127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wyniku niemożności realizacji świadczeń określonych niniejszą umową z winy Udzielającego zamówienie przez okres co najmniej 40 dni następujących po sobie.</w:t>
      </w:r>
    </w:p>
    <w:p w14:paraId="7B31F326" w14:textId="77777777" w:rsidR="00C83F74" w:rsidRPr="00E40733" w:rsidRDefault="00C83F74" w:rsidP="00C83F74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243C4354" w14:textId="77777777" w:rsidR="009F451F" w:rsidRDefault="009F451F" w:rsidP="00C83F74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4649FB68" w14:textId="35DAC174" w:rsidR="00C83F74" w:rsidRPr="00E40733" w:rsidRDefault="00C83F74" w:rsidP="00C83F74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lastRenderedPageBreak/>
        <w:t>§ 17</w:t>
      </w:r>
    </w:p>
    <w:p w14:paraId="1F3E8F56" w14:textId="77777777" w:rsidR="00C83F74" w:rsidRPr="00E40733" w:rsidRDefault="00C83F74" w:rsidP="00C83F74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Strony umowy zobowiązane są do zachowania tajemnicy w zakresie warunków i treści niniejszej umowy. </w:t>
      </w:r>
    </w:p>
    <w:p w14:paraId="3E0DA5D1" w14:textId="77777777" w:rsidR="00C83F74" w:rsidRPr="00E40733" w:rsidRDefault="00C83F74" w:rsidP="00C83F74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2C9F1905" w14:textId="77777777" w:rsidR="00C83F74" w:rsidRPr="00E40733" w:rsidRDefault="00C83F74" w:rsidP="00C83F74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18</w:t>
      </w:r>
    </w:p>
    <w:p w14:paraId="6E8FA357" w14:textId="77777777" w:rsidR="00C83F74" w:rsidRPr="00E40733" w:rsidRDefault="00C83F74" w:rsidP="00C83F74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czasie trwania umowy, a także przez okres 3 lat od dnia jej rozwiązania lub wygaśnięcia, Przyjmujący zamówienie zobowiązuje się do zachowania w ścisłej tajemnicy informacji ekonomicznych, handlowych, organizacyjnych, technicznych i technologicznych Udzielającego zamówienie nie ujawnionych do informacji publicznej.</w:t>
      </w:r>
    </w:p>
    <w:p w14:paraId="177A283C" w14:textId="77777777" w:rsidR="00C83F74" w:rsidRPr="00E40733" w:rsidRDefault="00C83F74" w:rsidP="00C83F74">
      <w:pPr>
        <w:spacing w:before="100" w:beforeAutospacing="1"/>
        <w:jc w:val="center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b/>
          <w:bCs/>
          <w:color w:val="000000"/>
          <w:szCs w:val="22"/>
        </w:rPr>
        <w:t>§ 19</w:t>
      </w:r>
    </w:p>
    <w:p w14:paraId="4466415D" w14:textId="77777777" w:rsidR="00C83F74" w:rsidRPr="00E43249" w:rsidRDefault="00C83F74" w:rsidP="00A21067">
      <w:pPr>
        <w:pStyle w:val="Akapitzlist"/>
        <w:numPr>
          <w:ilvl w:val="0"/>
          <w:numId w:val="176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Udzielający zamówienie, występując w roli administratora danych, upoważnia Przyjmującego zamówienie do przetwarzania danych osobowych w zakresie zbierania, utrwalania, przechowywania, opracowywania, zmieniania, udostępniania, archiwizowania oraz usuwania danych osobowych w związku z wykonywaniem niniejszej umowy. Pani/Pana dane osobowe przetwarzane będą w celu realizacji niniejszej umowy i nie będą udostępniane innym podmiotom.</w:t>
      </w:r>
    </w:p>
    <w:p w14:paraId="21E67623" w14:textId="77777777" w:rsidR="00C83F74" w:rsidRPr="00E43249" w:rsidRDefault="00C83F74" w:rsidP="00A21067">
      <w:pPr>
        <w:pStyle w:val="Akapitzlist"/>
        <w:numPr>
          <w:ilvl w:val="0"/>
          <w:numId w:val="176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 xml:space="preserve">Upoważnienie zostaje udzielone na okres od dnia </w:t>
      </w:r>
      <w:r>
        <w:rPr>
          <w:rFonts w:asciiTheme="minorHAnsi" w:hAnsiTheme="minorHAnsi" w:cstheme="minorHAnsi"/>
          <w:szCs w:val="22"/>
        </w:rPr>
        <w:t>…………………………</w:t>
      </w:r>
      <w:r w:rsidRPr="00E43249">
        <w:rPr>
          <w:rFonts w:asciiTheme="minorHAnsi" w:hAnsiTheme="minorHAnsi" w:cstheme="minorHAnsi"/>
          <w:szCs w:val="22"/>
        </w:rPr>
        <w:t xml:space="preserve"> r. do odwołania lub zakończenia wykonywania niniejszej umowy na rzecz Udzielającego zamówienie.</w:t>
      </w:r>
    </w:p>
    <w:p w14:paraId="214EDF07" w14:textId="77777777" w:rsidR="00C83F74" w:rsidRPr="00E43249" w:rsidRDefault="00C83F74" w:rsidP="00A21067">
      <w:pPr>
        <w:pStyle w:val="Akapitzlist"/>
        <w:numPr>
          <w:ilvl w:val="0"/>
          <w:numId w:val="176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Przyjmujący zamówienie ma obowiązek zapoznać się z treścią obowiązujących u Udzielającego zamówienie regulacji dotyczących ochrony danych osobowych w tym polityki bezpieczeństwa i</w:t>
      </w:r>
      <w:r>
        <w:rPr>
          <w:rFonts w:asciiTheme="minorHAnsi" w:hAnsiTheme="minorHAnsi" w:cstheme="minorHAnsi"/>
          <w:szCs w:val="22"/>
        </w:rPr>
        <w:t> </w:t>
      </w:r>
      <w:r w:rsidRPr="00E43249">
        <w:rPr>
          <w:rFonts w:asciiTheme="minorHAnsi" w:hAnsiTheme="minorHAnsi" w:cstheme="minorHAnsi"/>
          <w:szCs w:val="22"/>
        </w:rPr>
        <w:t>zobowiązuje się do ich przestrzegania.</w:t>
      </w:r>
    </w:p>
    <w:p w14:paraId="69CEDFDD" w14:textId="77777777" w:rsidR="00C83F74" w:rsidRPr="00E43249" w:rsidRDefault="00C83F74" w:rsidP="00A21067">
      <w:pPr>
        <w:pStyle w:val="Akapitzlist"/>
        <w:numPr>
          <w:ilvl w:val="0"/>
          <w:numId w:val="176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bCs/>
          <w:szCs w:val="22"/>
        </w:rPr>
        <w:t xml:space="preserve">Zobowiązuje się </w:t>
      </w:r>
      <w:r w:rsidRPr="00E43249">
        <w:rPr>
          <w:rFonts w:asciiTheme="minorHAnsi" w:hAnsiTheme="minorHAnsi" w:cstheme="minorHAnsi"/>
          <w:szCs w:val="22"/>
        </w:rPr>
        <w:t>Przyjmującego zamówienie do zachowania tajemnicy danych osobowych, do których będą mieć dostęp oraz sposobów ich zabezpieczenia, także po wygaśnięciu niniejszej umowy.</w:t>
      </w:r>
    </w:p>
    <w:p w14:paraId="406F16B3" w14:textId="77777777" w:rsidR="00C83F74" w:rsidRPr="00E43249" w:rsidRDefault="00C83F74" w:rsidP="00A21067">
      <w:pPr>
        <w:pStyle w:val="Akapitzlist"/>
        <w:numPr>
          <w:ilvl w:val="0"/>
          <w:numId w:val="176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Zobowiązuje się Przyjmującego zamówienie, w celu uzyskania stosownych upoważnień, do udziału w szkoleniu w zakresie danych osobowych, szkoleniu wstępnym z bezpieczeństwa i higieny pracy oraz udzielania informacji w zakresie powszechnego obowiązku obrony (książeczka wojskowa).</w:t>
      </w:r>
    </w:p>
    <w:p w14:paraId="00C69CB6" w14:textId="77777777" w:rsidR="00C83F74" w:rsidRPr="00E40733" w:rsidRDefault="00C83F74" w:rsidP="00C83F74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5E7690C3" w14:textId="77777777" w:rsidR="00C83F74" w:rsidRPr="00E40733" w:rsidRDefault="00C83F74" w:rsidP="00C83F74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20</w:t>
      </w:r>
    </w:p>
    <w:p w14:paraId="059C6DD9" w14:textId="77777777" w:rsidR="00C83F74" w:rsidRPr="00E40733" w:rsidRDefault="00C83F74" w:rsidP="00C83F74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sprawach nie uregulowanych niniejszą umową mają zastosowanie przepisy kodeksu cywilnego, ustawy z dnia 15 kwietnia 2011 o działalności leczniczej (</w:t>
      </w:r>
      <w:r>
        <w:rPr>
          <w:rFonts w:asciiTheme="minorHAnsi" w:hAnsiTheme="minorHAnsi" w:cstheme="minorHAnsi"/>
          <w:color w:val="000000"/>
          <w:szCs w:val="22"/>
        </w:rPr>
        <w:t xml:space="preserve">t.j </w:t>
      </w:r>
      <w:r w:rsidRPr="004163E7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21</w:t>
      </w:r>
      <w:r w:rsidRPr="004163E7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711</w:t>
      </w:r>
      <w:r w:rsidRPr="004163E7">
        <w:rPr>
          <w:rFonts w:asciiTheme="minorHAnsi" w:hAnsiTheme="minorHAnsi" w:cstheme="minorHAnsi"/>
          <w:szCs w:val="22"/>
        </w:rPr>
        <w:t xml:space="preserve"> ze zm</w:t>
      </w:r>
      <w:r>
        <w:rPr>
          <w:rFonts w:asciiTheme="minorHAnsi" w:hAnsiTheme="minorHAnsi" w:cstheme="minorHAnsi"/>
          <w:szCs w:val="22"/>
        </w:rPr>
        <w:t>.</w:t>
      </w:r>
      <w:r w:rsidRPr="00E40733">
        <w:rPr>
          <w:rFonts w:asciiTheme="minorHAnsi" w:hAnsiTheme="minorHAnsi" w:cstheme="minorHAnsi"/>
          <w:color w:val="000000"/>
          <w:szCs w:val="22"/>
        </w:rPr>
        <w:t>).</w:t>
      </w:r>
    </w:p>
    <w:p w14:paraId="5D2ED713" w14:textId="77777777" w:rsidR="00C83F74" w:rsidRPr="00E40733" w:rsidRDefault="00C83F74" w:rsidP="00C83F74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68FDEB69" w14:textId="77777777" w:rsidR="00C83F74" w:rsidRPr="00E40733" w:rsidRDefault="00C83F74" w:rsidP="00C83F74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21</w:t>
      </w:r>
    </w:p>
    <w:p w14:paraId="703D107B" w14:textId="77777777" w:rsidR="00C83F74" w:rsidRPr="00E40733" w:rsidRDefault="00C83F74" w:rsidP="00C83F74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Spory wynikające z niniejszej umowy rozpatrywać będzie sąd powszechny właściwy miejscowo dla Udzielającego zamówienie.</w:t>
      </w:r>
    </w:p>
    <w:p w14:paraId="71AE29C1" w14:textId="77777777" w:rsidR="00C83F74" w:rsidRPr="00E40733" w:rsidRDefault="00C83F74" w:rsidP="00C83F74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4184C0AF" w14:textId="77777777" w:rsidR="00C83F74" w:rsidRPr="00E40733" w:rsidRDefault="00C83F74" w:rsidP="00C83F74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22</w:t>
      </w:r>
    </w:p>
    <w:p w14:paraId="1CE0BEE3" w14:textId="77777777" w:rsidR="00C83F74" w:rsidRPr="00E40733" w:rsidRDefault="00C83F74" w:rsidP="00C83F74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niniejsza sporządzona została w dwóch jednobrzmiących egzemplarzach po jednym dla każdej ze stron.</w:t>
      </w:r>
    </w:p>
    <w:p w14:paraId="7507BE9D" w14:textId="77777777" w:rsidR="00C83F74" w:rsidRPr="00E40733" w:rsidRDefault="00C83F74" w:rsidP="00C83F74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4528770F" w14:textId="77777777" w:rsidR="00C83F74" w:rsidRDefault="00C83F74" w:rsidP="00C83F74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3C6C5530" w14:textId="77777777" w:rsidR="00C83F74" w:rsidRPr="00E40733" w:rsidRDefault="00C83F74" w:rsidP="00C83F74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230CEB01" w14:textId="77777777" w:rsidR="00C83F74" w:rsidRPr="00E40733" w:rsidRDefault="00C83F74" w:rsidP="00C83F74">
      <w:pPr>
        <w:pStyle w:val="NormalnyWeb"/>
        <w:keepNext/>
        <w:jc w:val="center"/>
        <w:rPr>
          <w:rFonts w:asciiTheme="minorHAnsi" w:hAnsiTheme="minorHAnsi" w:cstheme="minorHAnsi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UDZIELAJĄCY ZAMÓWIENIE</w:t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  <w:t>PRZYJMUJĄCY ZAMÓWIENIE</w:t>
      </w:r>
    </w:p>
    <w:p w14:paraId="5C18AF09" w14:textId="2B2AEB8E" w:rsidR="00F32BF1" w:rsidRDefault="00F32BF1">
      <w:pPr>
        <w:suppressAutoHyphens w:val="0"/>
        <w:rPr>
          <w:b/>
          <w:szCs w:val="22"/>
        </w:rPr>
      </w:pPr>
      <w:r>
        <w:rPr>
          <w:b/>
          <w:szCs w:val="22"/>
        </w:rPr>
        <w:br w:type="page"/>
      </w:r>
    </w:p>
    <w:p w14:paraId="6C873636" w14:textId="77777777" w:rsidR="00F32BF1" w:rsidRPr="008D0887" w:rsidRDefault="00F32BF1" w:rsidP="00F32BF1">
      <w:pPr>
        <w:tabs>
          <w:tab w:val="right" w:pos="9639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8D0887">
        <w:rPr>
          <w:rFonts w:asciiTheme="minorHAnsi" w:hAnsiTheme="minorHAnsi" w:cstheme="minorHAnsi"/>
          <w:b/>
          <w:sz w:val="24"/>
          <w:szCs w:val="24"/>
        </w:rPr>
        <w:lastRenderedPageBreak/>
        <w:t>Ozn. postępowania 0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8D0887">
        <w:rPr>
          <w:rFonts w:asciiTheme="minorHAnsi" w:hAnsiTheme="minorHAnsi" w:cstheme="minorHAnsi"/>
          <w:b/>
          <w:sz w:val="24"/>
          <w:szCs w:val="24"/>
        </w:rPr>
        <w:t>/2021</w:t>
      </w:r>
      <w:r w:rsidRPr="008D0887">
        <w:rPr>
          <w:rFonts w:asciiTheme="minorHAnsi" w:hAnsiTheme="minorHAnsi" w:cstheme="minorHAnsi"/>
          <w:b/>
          <w:sz w:val="24"/>
          <w:szCs w:val="24"/>
        </w:rPr>
        <w:tab/>
      </w:r>
      <w:r w:rsidRPr="008D0887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8D08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1A37B526" w14:textId="77777777" w:rsidR="00F32BF1" w:rsidRPr="008D0887" w:rsidRDefault="00F32BF1" w:rsidP="00F32BF1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8D08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662D2C46" w14:textId="77777777" w:rsidR="00F32BF1" w:rsidRDefault="00F32BF1" w:rsidP="00F32BF1">
      <w:pPr>
        <w:tabs>
          <w:tab w:val="right" w:pos="9639"/>
        </w:tabs>
        <w:rPr>
          <w:b/>
          <w:szCs w:val="22"/>
        </w:rPr>
      </w:pPr>
    </w:p>
    <w:p w14:paraId="6E085F7B" w14:textId="1BB17538" w:rsidR="00F32BF1" w:rsidRPr="009607C6" w:rsidRDefault="00F32BF1" w:rsidP="00F32BF1">
      <w:pPr>
        <w:tabs>
          <w:tab w:val="right" w:pos="9639"/>
        </w:tabs>
        <w:rPr>
          <w:rFonts w:asciiTheme="minorHAnsi" w:hAnsiTheme="minorHAnsi" w:cstheme="minorHAnsi"/>
          <w:b/>
          <w:szCs w:val="22"/>
        </w:rPr>
      </w:pPr>
      <w:r w:rsidRPr="009607C6">
        <w:rPr>
          <w:rFonts w:asciiTheme="minorHAnsi" w:hAnsiTheme="minorHAnsi" w:cstheme="minorHAnsi"/>
          <w:b/>
          <w:szCs w:val="22"/>
        </w:rPr>
        <w:t xml:space="preserve">Zakres nr </w:t>
      </w:r>
      <w:r>
        <w:rPr>
          <w:rFonts w:asciiTheme="minorHAnsi" w:hAnsiTheme="minorHAnsi" w:cstheme="minorHAnsi"/>
          <w:b/>
          <w:szCs w:val="22"/>
        </w:rPr>
        <w:t>3</w:t>
      </w:r>
    </w:p>
    <w:p w14:paraId="5243DAA8" w14:textId="77777777" w:rsidR="00F32BF1" w:rsidRPr="00E40733" w:rsidRDefault="00F32BF1" w:rsidP="00F32BF1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UMOWA</w:t>
      </w:r>
    </w:p>
    <w:p w14:paraId="10284B4E" w14:textId="77777777" w:rsidR="00F32BF1" w:rsidRPr="00E40733" w:rsidRDefault="00F32BF1" w:rsidP="00F32BF1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O UDZIELENIE ZAMÓWIENIA NA ŚWIADCZENIA ZDROWOTNE</w:t>
      </w:r>
    </w:p>
    <w:p w14:paraId="74DDB4DE" w14:textId="77777777" w:rsidR="00F32BF1" w:rsidRPr="00E40733" w:rsidRDefault="00F32BF1" w:rsidP="00F32BF1">
      <w:pPr>
        <w:pStyle w:val="NormalnyWeb"/>
        <w:rPr>
          <w:rFonts w:asciiTheme="minorHAnsi" w:hAnsiTheme="minorHAnsi" w:cstheme="minorHAnsi"/>
          <w:szCs w:val="22"/>
        </w:rPr>
      </w:pPr>
    </w:p>
    <w:p w14:paraId="78709810" w14:textId="77777777" w:rsidR="00F32BF1" w:rsidRPr="00E40733" w:rsidRDefault="00F32BF1" w:rsidP="00F32BF1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zawarta w dniu ……………………………… r. w Bydgoszczy pomiędzy</w:t>
      </w:r>
    </w:p>
    <w:p w14:paraId="1286A1EA" w14:textId="77777777" w:rsidR="00F32BF1" w:rsidRDefault="00F32BF1" w:rsidP="00F32BF1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amodzielnym </w:t>
      </w:r>
      <w:r w:rsidRPr="00E40733">
        <w:rPr>
          <w:rFonts w:asciiTheme="minorHAnsi" w:hAnsiTheme="minorHAnsi" w:cstheme="minorHAnsi"/>
          <w:szCs w:val="22"/>
        </w:rPr>
        <w:t>P</w:t>
      </w:r>
      <w:r>
        <w:rPr>
          <w:rFonts w:asciiTheme="minorHAnsi" w:hAnsiTheme="minorHAnsi" w:cstheme="minorHAnsi"/>
          <w:szCs w:val="22"/>
        </w:rPr>
        <w:t>ublicznym</w:t>
      </w:r>
      <w:r w:rsidRPr="00E40733">
        <w:rPr>
          <w:rFonts w:asciiTheme="minorHAnsi" w:hAnsiTheme="minorHAnsi" w:cstheme="minorHAnsi"/>
          <w:szCs w:val="22"/>
        </w:rPr>
        <w:t xml:space="preserve"> W</w:t>
      </w:r>
      <w:r>
        <w:rPr>
          <w:rFonts w:asciiTheme="minorHAnsi" w:hAnsiTheme="minorHAnsi" w:cstheme="minorHAnsi"/>
          <w:szCs w:val="22"/>
        </w:rPr>
        <w:t xml:space="preserve">ielospecjalistycznym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 xml:space="preserve">akładem </w:t>
      </w:r>
      <w:r w:rsidRPr="00E40733">
        <w:rPr>
          <w:rFonts w:asciiTheme="minorHAnsi" w:hAnsiTheme="minorHAnsi" w:cstheme="minorHAnsi"/>
          <w:szCs w:val="22"/>
        </w:rPr>
        <w:t>O</w:t>
      </w:r>
      <w:r>
        <w:rPr>
          <w:rFonts w:asciiTheme="minorHAnsi" w:hAnsiTheme="minorHAnsi" w:cstheme="minorHAnsi"/>
          <w:szCs w:val="22"/>
        </w:rPr>
        <w:t xml:space="preserve">pieki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>drowotnej</w:t>
      </w:r>
      <w:r w:rsidRPr="00E40733">
        <w:rPr>
          <w:rFonts w:asciiTheme="minorHAnsi" w:hAnsiTheme="minorHAnsi" w:cstheme="minorHAnsi"/>
          <w:szCs w:val="22"/>
        </w:rPr>
        <w:t xml:space="preserve"> M</w:t>
      </w:r>
      <w:r>
        <w:rPr>
          <w:rFonts w:asciiTheme="minorHAnsi" w:hAnsiTheme="minorHAnsi" w:cstheme="minorHAnsi"/>
          <w:szCs w:val="22"/>
        </w:rPr>
        <w:t xml:space="preserve">inisterstwa </w:t>
      </w: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praw </w:t>
      </w:r>
      <w:r w:rsidRPr="00E40733">
        <w:rPr>
          <w:rFonts w:asciiTheme="minorHAnsi" w:hAnsiTheme="minorHAnsi" w:cstheme="minorHAnsi"/>
          <w:szCs w:val="22"/>
        </w:rPr>
        <w:t>W</w:t>
      </w:r>
      <w:r>
        <w:rPr>
          <w:rFonts w:asciiTheme="minorHAnsi" w:hAnsiTheme="minorHAnsi" w:cstheme="minorHAnsi"/>
          <w:szCs w:val="22"/>
        </w:rPr>
        <w:t xml:space="preserve">ewnętrznych </w:t>
      </w:r>
      <w:r w:rsidRPr="00E40733">
        <w:rPr>
          <w:rFonts w:asciiTheme="minorHAnsi" w:hAnsiTheme="minorHAnsi" w:cstheme="minorHAnsi"/>
          <w:szCs w:val="22"/>
        </w:rPr>
        <w:t>i</w:t>
      </w:r>
      <w:r>
        <w:rPr>
          <w:rFonts w:asciiTheme="minorHAnsi" w:hAnsiTheme="minorHAnsi" w:cstheme="minorHAnsi"/>
          <w:szCs w:val="22"/>
        </w:rPr>
        <w:t xml:space="preserve"> </w:t>
      </w:r>
      <w:r w:rsidRPr="00E40733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>dministracji</w:t>
      </w:r>
      <w:r w:rsidRPr="00E40733">
        <w:rPr>
          <w:rFonts w:asciiTheme="minorHAnsi" w:hAnsiTheme="minorHAnsi" w:cstheme="minorHAnsi"/>
          <w:szCs w:val="22"/>
        </w:rPr>
        <w:t xml:space="preserve"> w Bydgoszczy przy ul. Markwarta 4-6, 85-015 Bydgoszcz,</w:t>
      </w:r>
    </w:p>
    <w:p w14:paraId="51FE4A79" w14:textId="77777777" w:rsidR="00F32BF1" w:rsidRDefault="00F32BF1" w:rsidP="00F32BF1">
      <w:pPr>
        <w:pStyle w:val="NormalnyWeb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E40733">
        <w:rPr>
          <w:rFonts w:asciiTheme="minorHAnsi" w:hAnsiTheme="minorHAnsi" w:cstheme="minorHAnsi"/>
          <w:b/>
          <w:bCs/>
          <w:szCs w:val="22"/>
        </w:rPr>
        <w:t>KRS 0000002292, NIP: 554-22-01-453 oraz REGON: 092325348</w:t>
      </w:r>
      <w:r w:rsidRPr="00E40733">
        <w:rPr>
          <w:rFonts w:asciiTheme="minorHAnsi" w:hAnsiTheme="minorHAnsi" w:cstheme="minorHAnsi"/>
          <w:szCs w:val="22"/>
        </w:rPr>
        <w:t xml:space="preserve"> zwan</w:t>
      </w:r>
      <w:r>
        <w:rPr>
          <w:rFonts w:asciiTheme="minorHAnsi" w:hAnsiTheme="minorHAnsi" w:cstheme="minorHAnsi"/>
          <w:szCs w:val="22"/>
        </w:rPr>
        <w:t>ym</w:t>
      </w:r>
      <w:r w:rsidRPr="00E40733">
        <w:rPr>
          <w:rFonts w:asciiTheme="minorHAnsi" w:hAnsiTheme="minorHAnsi" w:cstheme="minorHAnsi"/>
          <w:szCs w:val="22"/>
        </w:rPr>
        <w:t xml:space="preserve"> dalej „</w:t>
      </w:r>
      <w:r w:rsidRPr="00E40733">
        <w:rPr>
          <w:rFonts w:asciiTheme="minorHAnsi" w:hAnsiTheme="minorHAnsi" w:cstheme="minorHAnsi"/>
          <w:b/>
          <w:bCs/>
          <w:szCs w:val="22"/>
        </w:rPr>
        <w:t>Udzielającym zamówienia</w:t>
      </w:r>
      <w:r w:rsidRPr="00E40733">
        <w:rPr>
          <w:rFonts w:asciiTheme="minorHAnsi" w:hAnsiTheme="minorHAnsi" w:cstheme="minorHAnsi"/>
          <w:szCs w:val="22"/>
        </w:rPr>
        <w:t>”,</w:t>
      </w:r>
    </w:p>
    <w:p w14:paraId="237BF434" w14:textId="77777777" w:rsidR="00F32BF1" w:rsidRPr="00E40733" w:rsidRDefault="00F32BF1" w:rsidP="00F32BF1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 reprezentowaną przez:</w:t>
      </w:r>
    </w:p>
    <w:p w14:paraId="6554261C" w14:textId="77777777" w:rsidR="00F32BF1" w:rsidRPr="00E40733" w:rsidRDefault="00F32BF1" w:rsidP="00F32BF1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1. Dyrektora – Marka Lewandowskiego</w:t>
      </w:r>
    </w:p>
    <w:p w14:paraId="6846FB5A" w14:textId="77777777" w:rsidR="00F32BF1" w:rsidRDefault="00F32BF1" w:rsidP="00F32BF1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2. Z-cę Dyrektora ds. Ekonomiczno – Administracyjnych – Główny Księgowy Mirosławę Cieślak</w:t>
      </w:r>
    </w:p>
    <w:p w14:paraId="06259D37" w14:textId="77777777" w:rsidR="00F32BF1" w:rsidRPr="00E40733" w:rsidRDefault="00F32BF1" w:rsidP="00F32BF1">
      <w:pPr>
        <w:pStyle w:val="NormalnyWeb"/>
        <w:rPr>
          <w:rFonts w:asciiTheme="minorHAnsi" w:hAnsiTheme="minorHAnsi" w:cstheme="minorHAnsi"/>
          <w:b/>
          <w:bCs/>
          <w:szCs w:val="22"/>
        </w:rPr>
      </w:pPr>
    </w:p>
    <w:p w14:paraId="6C0D0192" w14:textId="77777777" w:rsidR="00F32BF1" w:rsidRPr="00E40733" w:rsidRDefault="00F32BF1" w:rsidP="00F32BF1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a</w:t>
      </w:r>
    </w:p>
    <w:p w14:paraId="4A023FE4" w14:textId="77777777" w:rsidR="00F32BF1" w:rsidRPr="00E40733" w:rsidRDefault="00F32BF1" w:rsidP="00F32BF1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Lekarzem   .........................</w:t>
      </w:r>
    </w:p>
    <w:p w14:paraId="5359DF6D" w14:textId="77777777" w:rsidR="00F32BF1" w:rsidRPr="00E40733" w:rsidRDefault="00F32BF1" w:rsidP="00F32BF1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zam. przy ul. ......................</w:t>
      </w:r>
    </w:p>
    <w:p w14:paraId="39DD2B05" w14:textId="77777777" w:rsidR="00F32BF1" w:rsidRPr="00E40733" w:rsidRDefault="00F32BF1" w:rsidP="00F32BF1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prowadzącym w imieniu własnym działalność gospodarczą</w:t>
      </w:r>
    </w:p>
    <w:p w14:paraId="74C83129" w14:textId="77777777" w:rsidR="00F32BF1" w:rsidRPr="00E40733" w:rsidRDefault="00F32BF1" w:rsidP="00F32BF1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pod nazwą…………………. ……………………</w:t>
      </w:r>
    </w:p>
    <w:p w14:paraId="3F12E3A3" w14:textId="77777777" w:rsidR="00F32BF1" w:rsidRPr="00E40733" w:rsidRDefault="00F32BF1" w:rsidP="00F32BF1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wpisaną w ewidencji działalności gospodarczej prowadzonej</w:t>
      </w:r>
    </w:p>
    <w:p w14:paraId="52B3B3DD" w14:textId="77777777" w:rsidR="00F32BF1" w:rsidRPr="00E40733" w:rsidRDefault="00F32BF1" w:rsidP="00F32BF1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przez …………………………………… pod numerem ..................</w:t>
      </w:r>
    </w:p>
    <w:p w14:paraId="53080258" w14:textId="77777777" w:rsidR="00F32BF1" w:rsidRPr="00E40733" w:rsidRDefault="00F32BF1" w:rsidP="00F32BF1">
      <w:pPr>
        <w:pStyle w:val="NormalnyWeb"/>
        <w:keepNext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Nr REGON – ............ , Nr NIP .................</w:t>
      </w:r>
    </w:p>
    <w:p w14:paraId="754EDABC" w14:textId="77777777" w:rsidR="00F32BF1" w:rsidRPr="00E40733" w:rsidRDefault="00F32BF1" w:rsidP="00F32BF1">
      <w:pPr>
        <w:pStyle w:val="NormalnyWeb"/>
        <w:ind w:left="284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zwanym w dalszej części </w:t>
      </w:r>
      <w:r w:rsidRPr="00E40733">
        <w:rPr>
          <w:rFonts w:asciiTheme="minorHAnsi" w:hAnsiTheme="minorHAnsi" w:cstheme="minorHAnsi"/>
          <w:b/>
          <w:bCs/>
          <w:szCs w:val="22"/>
        </w:rPr>
        <w:t>Przyjmującym zamówienie</w:t>
      </w:r>
    </w:p>
    <w:p w14:paraId="6D2A464B" w14:textId="77777777" w:rsidR="00F32BF1" w:rsidRPr="00E40733" w:rsidRDefault="00F32BF1" w:rsidP="00F32BF1">
      <w:pPr>
        <w:pStyle w:val="NormalnyWeb"/>
        <w:ind w:left="284"/>
        <w:rPr>
          <w:rFonts w:asciiTheme="minorHAnsi" w:hAnsiTheme="minorHAnsi" w:cstheme="minorHAnsi"/>
          <w:szCs w:val="22"/>
        </w:rPr>
      </w:pPr>
    </w:p>
    <w:p w14:paraId="09D7AFF3" w14:textId="77777777" w:rsidR="00F32BF1" w:rsidRPr="00E40733" w:rsidRDefault="00F32BF1" w:rsidP="00F32BF1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oświadcza, że posiada ubezpieczenie odpowiedzialności cywilnej, o którym mowa w rozporządzeniu 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).</w:t>
      </w:r>
    </w:p>
    <w:p w14:paraId="3285A4C4" w14:textId="77777777" w:rsidR="00F32BF1" w:rsidRPr="00E40733" w:rsidRDefault="00F32BF1" w:rsidP="00F32BF1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4C0EC27A" w14:textId="77777777" w:rsidR="00F32BF1" w:rsidRPr="00E40733" w:rsidRDefault="00F32BF1" w:rsidP="00F32BF1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W wyniku przeprowadzonego Konkursu nr </w:t>
      </w:r>
      <w:r w:rsidRPr="00E40733">
        <w:rPr>
          <w:rFonts w:asciiTheme="minorHAnsi" w:hAnsiTheme="minorHAnsi" w:cstheme="minorHAnsi"/>
          <w:b/>
          <w:szCs w:val="22"/>
        </w:rPr>
        <w:t>0</w:t>
      </w:r>
      <w:r>
        <w:rPr>
          <w:rFonts w:asciiTheme="minorHAnsi" w:hAnsiTheme="minorHAnsi" w:cstheme="minorHAnsi"/>
          <w:b/>
          <w:szCs w:val="22"/>
        </w:rPr>
        <w:t>3</w:t>
      </w:r>
      <w:r w:rsidRPr="00E40733">
        <w:rPr>
          <w:rFonts w:asciiTheme="minorHAnsi" w:hAnsiTheme="minorHAnsi" w:cstheme="minorHAnsi"/>
          <w:b/>
          <w:szCs w:val="22"/>
        </w:rPr>
        <w:t>/20</w:t>
      </w:r>
      <w:r>
        <w:rPr>
          <w:rFonts w:asciiTheme="minorHAnsi" w:hAnsiTheme="minorHAnsi" w:cstheme="minorHAnsi"/>
          <w:b/>
          <w:szCs w:val="22"/>
        </w:rPr>
        <w:t>21</w:t>
      </w:r>
      <w:r w:rsidRPr="00E40733">
        <w:rPr>
          <w:rFonts w:asciiTheme="minorHAnsi" w:hAnsiTheme="minorHAnsi" w:cstheme="minorHAnsi"/>
          <w:szCs w:val="22"/>
        </w:rPr>
        <w:t xml:space="preserve"> o udzielenie zamówienia na realizację świadczeń  zdrowotnych stosownie do przepisów art. 26 ustawy z dnia 15 kwietnia 2011 roku ustawy o działalności leczniczej (</w:t>
      </w:r>
      <w:r>
        <w:rPr>
          <w:rFonts w:asciiTheme="minorHAnsi" w:hAnsiTheme="minorHAnsi" w:cstheme="minorHAnsi"/>
          <w:szCs w:val="22"/>
        </w:rPr>
        <w:t xml:space="preserve">t.j. </w:t>
      </w:r>
      <w:r w:rsidRPr="007A6899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21</w:t>
      </w:r>
      <w:r w:rsidRPr="007A6899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711 ze zm.</w:t>
      </w:r>
      <w:r w:rsidRPr="00E40733">
        <w:rPr>
          <w:rFonts w:asciiTheme="minorHAnsi" w:hAnsiTheme="minorHAnsi" w:cstheme="minorHAnsi"/>
          <w:szCs w:val="22"/>
        </w:rPr>
        <w:t>) zawarto umowę o następującej treści:</w:t>
      </w:r>
    </w:p>
    <w:p w14:paraId="6D47A2E7" w14:textId="77777777" w:rsidR="00F32BF1" w:rsidRPr="00E40733" w:rsidRDefault="00F32BF1" w:rsidP="00F32BF1">
      <w:pPr>
        <w:pStyle w:val="NormalnyWeb"/>
        <w:ind w:left="45"/>
        <w:rPr>
          <w:rFonts w:asciiTheme="minorHAnsi" w:hAnsiTheme="minorHAnsi" w:cstheme="minorHAnsi"/>
          <w:sz w:val="24"/>
          <w:szCs w:val="24"/>
        </w:rPr>
      </w:pPr>
    </w:p>
    <w:p w14:paraId="704156ED" w14:textId="77777777" w:rsidR="00F32BF1" w:rsidRPr="00E40733" w:rsidRDefault="00F32BF1" w:rsidP="00F32BF1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</w:t>
      </w:r>
    </w:p>
    <w:p w14:paraId="7E09A5BE" w14:textId="35A7797B" w:rsidR="00846E24" w:rsidRPr="001C3140" w:rsidRDefault="00846E24" w:rsidP="00846E24">
      <w:pPr>
        <w:pStyle w:val="NormalnyWeb"/>
        <w:ind w:left="45"/>
        <w:jc w:val="both"/>
        <w:rPr>
          <w:rFonts w:asciiTheme="minorHAnsi" w:hAnsiTheme="minorHAnsi" w:cstheme="minorHAnsi"/>
          <w:szCs w:val="22"/>
        </w:rPr>
      </w:pPr>
      <w:r w:rsidRPr="001C3140">
        <w:rPr>
          <w:rFonts w:asciiTheme="minorHAnsi" w:hAnsiTheme="minorHAnsi" w:cstheme="minorHAnsi"/>
          <w:szCs w:val="22"/>
        </w:rPr>
        <w:t xml:space="preserve">Przedmiotem umowy jest realizacja świadczeń zdrowotnych w SP WZOZ MSWiA  w Bydgoszczy ul. Markwarta 4-6 ze szczególnym uwzględnieniem Oddziału </w:t>
      </w:r>
      <w:r>
        <w:rPr>
          <w:rFonts w:asciiTheme="minorHAnsi" w:hAnsiTheme="minorHAnsi" w:cstheme="minorHAnsi"/>
          <w:szCs w:val="22"/>
        </w:rPr>
        <w:t>Geriatrii</w:t>
      </w:r>
      <w:r w:rsidRPr="001C3140">
        <w:rPr>
          <w:rFonts w:asciiTheme="minorHAnsi" w:hAnsiTheme="minorHAnsi" w:cstheme="minorHAnsi"/>
          <w:szCs w:val="22"/>
        </w:rPr>
        <w:t xml:space="preserve"> oraz konsultowanie pacjentów w zakresie </w:t>
      </w:r>
      <w:r>
        <w:rPr>
          <w:rFonts w:asciiTheme="minorHAnsi" w:hAnsiTheme="minorHAnsi" w:cstheme="minorHAnsi"/>
          <w:szCs w:val="22"/>
        </w:rPr>
        <w:t>geriatrii</w:t>
      </w:r>
      <w:r w:rsidRPr="001C3140">
        <w:rPr>
          <w:rFonts w:asciiTheme="minorHAnsi" w:hAnsiTheme="minorHAnsi" w:cstheme="minorHAnsi"/>
          <w:szCs w:val="22"/>
        </w:rPr>
        <w:t xml:space="preserve"> w oddziałach szpitalnych oraz ZOL w SP WZOZ MSWiA w Bydgoszczy ul. Markwarta 4-6, na warunkach określonych w niniejszej umowie.</w:t>
      </w:r>
    </w:p>
    <w:p w14:paraId="353282BA" w14:textId="77777777" w:rsidR="00F32BF1" w:rsidRDefault="00F32BF1" w:rsidP="00846E24">
      <w:pPr>
        <w:pStyle w:val="NormalnyWeb"/>
        <w:rPr>
          <w:rFonts w:asciiTheme="minorHAnsi" w:hAnsiTheme="minorHAnsi" w:cstheme="minorHAnsi"/>
          <w:b/>
          <w:szCs w:val="22"/>
        </w:rPr>
      </w:pPr>
    </w:p>
    <w:p w14:paraId="6DCDE240" w14:textId="77777777" w:rsidR="00F32BF1" w:rsidRPr="00E40733" w:rsidRDefault="00F32BF1" w:rsidP="00F32BF1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2</w:t>
      </w:r>
    </w:p>
    <w:p w14:paraId="0E6D926F" w14:textId="77777777" w:rsidR="00F32BF1" w:rsidRPr="00E40733" w:rsidRDefault="00F32BF1" w:rsidP="00F32BF1">
      <w:pPr>
        <w:pStyle w:val="NormalnyWeb"/>
        <w:numPr>
          <w:ilvl w:val="0"/>
          <w:numId w:val="178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Świadczenia zdrowotne udzielane będą zgodnie z  ustalonym harmonogramem, w dni powszednie, soboty, niedziele, święta, dni ustawowo wolne od pracy.</w:t>
      </w:r>
    </w:p>
    <w:p w14:paraId="1C97766E" w14:textId="77777777" w:rsidR="00F32BF1" w:rsidRPr="007A5DBF" w:rsidRDefault="00F32BF1" w:rsidP="00F32BF1">
      <w:pPr>
        <w:pStyle w:val="NormalnyWeb"/>
        <w:numPr>
          <w:ilvl w:val="0"/>
          <w:numId w:val="178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Strony zastrzegają sobie prawo zmian uzgodnionego czasu w formie pisemnej.</w:t>
      </w:r>
    </w:p>
    <w:p w14:paraId="79A72616" w14:textId="77777777" w:rsidR="00F32BF1" w:rsidRDefault="00F32BF1" w:rsidP="00F32BF1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1C6D08D0" w14:textId="77777777" w:rsidR="00F32BF1" w:rsidRPr="00E40733" w:rsidRDefault="00F32BF1" w:rsidP="00F32BF1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 xml:space="preserve">§ </w:t>
      </w:r>
      <w:r>
        <w:rPr>
          <w:rFonts w:asciiTheme="minorHAnsi" w:hAnsiTheme="minorHAnsi" w:cstheme="minorHAnsi"/>
          <w:b/>
          <w:szCs w:val="22"/>
        </w:rPr>
        <w:t>3</w:t>
      </w:r>
    </w:p>
    <w:p w14:paraId="1DF7DFEB" w14:textId="77777777" w:rsidR="00F32BF1" w:rsidRPr="00E40733" w:rsidRDefault="00F32BF1" w:rsidP="00F32BF1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zobowiązuje się do:</w:t>
      </w:r>
    </w:p>
    <w:p w14:paraId="4955F15E" w14:textId="77777777" w:rsidR="00F32BF1" w:rsidRDefault="00F32BF1" w:rsidP="00F32BF1">
      <w:pPr>
        <w:pStyle w:val="NormalnyWeb"/>
        <w:numPr>
          <w:ilvl w:val="0"/>
          <w:numId w:val="179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Osobistego udzielania świadczeń zdrowotnych na zasadach określonych w niniejszej umowie,</w:t>
      </w:r>
    </w:p>
    <w:p w14:paraId="0119896E" w14:textId="49817173" w:rsidR="00F32BF1" w:rsidRPr="00177736" w:rsidRDefault="00F32BF1" w:rsidP="00F32BF1">
      <w:pPr>
        <w:pStyle w:val="NormalnyWeb"/>
        <w:numPr>
          <w:ilvl w:val="0"/>
          <w:numId w:val="179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177736">
        <w:rPr>
          <w:rFonts w:asciiTheme="minorHAnsi" w:hAnsiTheme="minorHAnsi" w:cstheme="minorHAnsi"/>
          <w:szCs w:val="22"/>
        </w:rPr>
        <w:t xml:space="preserve">Przyjmujący Zamówienie zobowiązuje się do zapewnienia ciągłości pracy </w:t>
      </w:r>
      <w:r>
        <w:rPr>
          <w:rFonts w:asciiTheme="minorHAnsi" w:hAnsiTheme="minorHAnsi" w:cstheme="minorHAnsi"/>
        </w:rPr>
        <w:t>Oddziału Geriatrii</w:t>
      </w:r>
    </w:p>
    <w:p w14:paraId="1F07AD89" w14:textId="77777777" w:rsidR="00846E24" w:rsidRDefault="00F32BF1" w:rsidP="00846E24">
      <w:pPr>
        <w:pStyle w:val="NormalnyWeb"/>
        <w:numPr>
          <w:ilvl w:val="0"/>
          <w:numId w:val="179"/>
        </w:numPr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lastRenderedPageBreak/>
        <w:t>Wykonywania świadczeń zdrowotnych zgodnie z wymogami wiedzy i umiejętnościami lekarskimi z zachowaniem należytej staranności zawodowej,</w:t>
      </w:r>
    </w:p>
    <w:p w14:paraId="254357E4" w14:textId="698B45F5" w:rsidR="00846E24" w:rsidRPr="00846E24" w:rsidRDefault="00846E24" w:rsidP="00846E24">
      <w:pPr>
        <w:pStyle w:val="NormalnyWeb"/>
        <w:numPr>
          <w:ilvl w:val="0"/>
          <w:numId w:val="179"/>
        </w:numPr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846E24">
        <w:rPr>
          <w:rFonts w:asciiTheme="minorHAnsi" w:hAnsiTheme="minorHAnsi" w:cstheme="minorHAnsi"/>
          <w:szCs w:val="22"/>
        </w:rPr>
        <w:t>Udzielania konsultacji pacjentów oddziałów szpitalnych oraz ZOL w SP WZOZ MSWiA w Bydgoszczy.</w:t>
      </w:r>
    </w:p>
    <w:p w14:paraId="11D4989A" w14:textId="77777777" w:rsidR="00846E24" w:rsidRDefault="00F32BF1" w:rsidP="00846E24">
      <w:pPr>
        <w:pStyle w:val="NormalnyWeb"/>
        <w:numPr>
          <w:ilvl w:val="0"/>
          <w:numId w:val="179"/>
        </w:numPr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Prowadzenia dokumentacji medycznej oraz sprawozdawczości statystycznej zarówno co do sposobu, jak i jej zakresu - zgodnie z obowiązującymi przepisami na zasadach obowiązujących w publicznych zakładach opieki zdrowotnej,</w:t>
      </w:r>
    </w:p>
    <w:p w14:paraId="005F9E6A" w14:textId="14797044" w:rsidR="00846E24" w:rsidRPr="00846E24" w:rsidRDefault="00846E24" w:rsidP="00846E24">
      <w:pPr>
        <w:pStyle w:val="NormalnyWeb"/>
        <w:numPr>
          <w:ilvl w:val="0"/>
          <w:numId w:val="179"/>
        </w:numPr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846E24">
        <w:rPr>
          <w:rFonts w:asciiTheme="minorHAnsi" w:hAnsiTheme="minorHAnsi" w:cstheme="minorHAnsi"/>
          <w:szCs w:val="22"/>
        </w:rPr>
        <w:t>Szkolenia lekarzy stażystów;</w:t>
      </w:r>
    </w:p>
    <w:p w14:paraId="495561AA" w14:textId="77777777" w:rsidR="00F32BF1" w:rsidRPr="00E40733" w:rsidRDefault="00F32BF1" w:rsidP="00F32BF1">
      <w:pPr>
        <w:pStyle w:val="NormalnyWeb"/>
        <w:numPr>
          <w:ilvl w:val="0"/>
          <w:numId w:val="179"/>
        </w:numPr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Znajomości i przestrzegania:</w:t>
      </w:r>
    </w:p>
    <w:p w14:paraId="6B9097B6" w14:textId="77777777" w:rsidR="00F32BF1" w:rsidRPr="00E40733" w:rsidRDefault="00F32BF1" w:rsidP="00F32BF1">
      <w:pPr>
        <w:pStyle w:val="NormalnyWeb"/>
        <w:numPr>
          <w:ilvl w:val="0"/>
          <w:numId w:val="180"/>
        </w:numPr>
        <w:autoSpaceDN/>
        <w:ind w:firstLine="207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aktów prawnych obowiązujących w ochronie zdrowia,</w:t>
      </w:r>
    </w:p>
    <w:p w14:paraId="251922F8" w14:textId="77777777" w:rsidR="00F32BF1" w:rsidRDefault="00F32BF1" w:rsidP="00F32BF1">
      <w:pPr>
        <w:pStyle w:val="NormalnyWeb"/>
        <w:numPr>
          <w:ilvl w:val="0"/>
          <w:numId w:val="180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przepisów określających prawa pacjenta,</w:t>
      </w:r>
    </w:p>
    <w:p w14:paraId="505F55B1" w14:textId="77777777" w:rsidR="00F32BF1" w:rsidRPr="003711C3" w:rsidRDefault="00F32BF1" w:rsidP="00F32BF1">
      <w:pPr>
        <w:pStyle w:val="NormalnyWeb"/>
        <w:numPr>
          <w:ilvl w:val="0"/>
          <w:numId w:val="180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3711C3">
        <w:rPr>
          <w:rFonts w:asciiTheme="minorHAnsi" w:hAnsiTheme="minorHAnsi" w:cstheme="minorHAnsi"/>
          <w:szCs w:val="22"/>
        </w:rPr>
        <w:t>przestrzegania zasad wynikających z Kodeksu Etyki Lekarskiej.</w:t>
      </w:r>
    </w:p>
    <w:p w14:paraId="746739B8" w14:textId="77777777" w:rsidR="00F32BF1" w:rsidRPr="00E40733" w:rsidRDefault="00F32BF1" w:rsidP="00F32BF1">
      <w:pPr>
        <w:pStyle w:val="NormalnyWeb"/>
        <w:numPr>
          <w:ilvl w:val="0"/>
          <w:numId w:val="181"/>
        </w:numPr>
        <w:tabs>
          <w:tab w:val="num" w:pos="1211"/>
        </w:tabs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Przestrzegania przepisów bhp, p. poż. i wszelkich regulaminów obowiązujących u Udzielającego zamówienie</w:t>
      </w:r>
    </w:p>
    <w:p w14:paraId="371E408E" w14:textId="77777777" w:rsidR="00F32BF1" w:rsidRPr="00E40733" w:rsidRDefault="00F32BF1" w:rsidP="00F32BF1">
      <w:pPr>
        <w:pStyle w:val="NormalnyWeb"/>
        <w:numPr>
          <w:ilvl w:val="0"/>
          <w:numId w:val="181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zapoznał się i zobowiązuje do przestrzegania czynności w ramach wdrożonej i ustanowionej polityki jakości, procedur i instrukcji systemu zarządzania jakością. </w:t>
      </w:r>
    </w:p>
    <w:p w14:paraId="1E9F530B" w14:textId="77777777" w:rsidR="00F32BF1" w:rsidRPr="00E40733" w:rsidRDefault="00F32BF1" w:rsidP="00F32BF1">
      <w:pPr>
        <w:pStyle w:val="NormalnyWeb"/>
        <w:numPr>
          <w:ilvl w:val="0"/>
          <w:numId w:val="181"/>
        </w:numPr>
        <w:autoSpaceDN/>
        <w:ind w:left="709"/>
        <w:jc w:val="both"/>
        <w:textAlignment w:val="auto"/>
        <w:rPr>
          <w:rFonts w:asciiTheme="minorHAnsi" w:hAnsiTheme="minorHAnsi" w:cstheme="minorHAnsi"/>
          <w:bCs/>
          <w:szCs w:val="22"/>
        </w:rPr>
      </w:pPr>
      <w:r w:rsidRPr="00E40733">
        <w:rPr>
          <w:rFonts w:asciiTheme="minorHAnsi" w:hAnsiTheme="minorHAnsi" w:cstheme="minorHAnsi"/>
          <w:bCs/>
          <w:szCs w:val="22"/>
        </w:rPr>
        <w:t>Przyjmujący Zamówienie zobowiązuje się do wykonywania Świadczeń zdrowotnych zgodnie z przepisami prawa o militaryzacji SP WZOZ MSWiA w Bydgoszczy i przyjmuje do wiadomości fakt,</w:t>
      </w:r>
      <w:r>
        <w:rPr>
          <w:rFonts w:asciiTheme="minorHAnsi" w:hAnsiTheme="minorHAnsi" w:cstheme="minorHAnsi"/>
          <w:bCs/>
          <w:szCs w:val="22"/>
        </w:rPr>
        <w:t xml:space="preserve"> </w:t>
      </w:r>
      <w:r w:rsidRPr="00E40733">
        <w:rPr>
          <w:rFonts w:asciiTheme="minorHAnsi" w:hAnsiTheme="minorHAnsi" w:cstheme="minorHAnsi"/>
          <w:bCs/>
          <w:szCs w:val="22"/>
        </w:rPr>
        <w:t>że współpracuje z Udzielającym Zamówienie, który podlega militaryzacji na wypadek ogłoszenia mobilizacji lub stanu wojny Państwa.</w:t>
      </w:r>
    </w:p>
    <w:p w14:paraId="61417D19" w14:textId="77777777" w:rsidR="00F32BF1" w:rsidRPr="00E40733" w:rsidRDefault="00F32BF1" w:rsidP="00F32BF1">
      <w:pPr>
        <w:pStyle w:val="NormalnyWeb"/>
        <w:numPr>
          <w:ilvl w:val="0"/>
          <w:numId w:val="181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Samodzielnego opłacania i rozliczania składek na ubezpieczenie zdrowotne, ubezpieczenie społeczne oraz innych świadczeń (w tym rozliczeń z Urzędem Skarbowym) wynikających z</w:t>
      </w:r>
      <w:r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>obowiązujących przepisów, które Przyjmujący zamówienie pokrywa we własnym zakresie,</w:t>
      </w:r>
    </w:p>
    <w:p w14:paraId="28691973" w14:textId="77777777" w:rsidR="00F32BF1" w:rsidRDefault="00F32BF1" w:rsidP="00F32BF1">
      <w:pPr>
        <w:pStyle w:val="NormalnyWeb"/>
        <w:numPr>
          <w:ilvl w:val="0"/>
          <w:numId w:val="181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Samodzielnego dokonywania rozliczeń z przychodów osiąganych z niniejszej umowy zgodnie z przepisami dotyczącymi działalności gospodarczej i innymi przepisami obowiązującymi w tym zakresie.</w:t>
      </w:r>
    </w:p>
    <w:p w14:paraId="630223CC" w14:textId="77777777" w:rsidR="00F32BF1" w:rsidRPr="00E40733" w:rsidRDefault="00F32BF1" w:rsidP="00F32BF1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64242CD6" w14:textId="77777777" w:rsidR="00F32BF1" w:rsidRPr="005050F4" w:rsidRDefault="00F32BF1" w:rsidP="00F32BF1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5050F4">
        <w:rPr>
          <w:rFonts w:asciiTheme="minorHAnsi" w:hAnsiTheme="minorHAnsi" w:cstheme="minorHAnsi"/>
          <w:b/>
          <w:szCs w:val="22"/>
        </w:rPr>
        <w:t>§ 4</w:t>
      </w:r>
    </w:p>
    <w:p w14:paraId="5AD904E0" w14:textId="77777777" w:rsidR="00F32BF1" w:rsidRPr="005050F4" w:rsidRDefault="00F32BF1" w:rsidP="00F32BF1">
      <w:pPr>
        <w:pStyle w:val="NormalnyWeb"/>
        <w:numPr>
          <w:ilvl w:val="0"/>
          <w:numId w:val="18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Przyjmujący zamówienie zobowiązany jest do wykonywania świadczeń zdrowotnych we własnej odzieży ochronnej, spełniającej wymogi Polskich Norm.</w:t>
      </w:r>
    </w:p>
    <w:p w14:paraId="529CFE3C" w14:textId="77777777" w:rsidR="00F32BF1" w:rsidRPr="005050F4" w:rsidRDefault="00F32BF1" w:rsidP="00F32BF1">
      <w:pPr>
        <w:pStyle w:val="NormalnyWeb"/>
        <w:numPr>
          <w:ilvl w:val="0"/>
          <w:numId w:val="18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Przyjmujący zamówienie pokrywa koszty utrzymania odzieży ochronnej w należytym stanie.</w:t>
      </w:r>
    </w:p>
    <w:p w14:paraId="6BD21D1C" w14:textId="77777777" w:rsidR="00F32BF1" w:rsidRPr="005A616E" w:rsidRDefault="00F32BF1" w:rsidP="00F32BF1">
      <w:pPr>
        <w:pStyle w:val="NormalnyWeb"/>
        <w:numPr>
          <w:ilvl w:val="0"/>
          <w:numId w:val="18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A616E">
        <w:rPr>
          <w:rFonts w:asciiTheme="minorHAnsi" w:hAnsiTheme="minorHAnsi" w:cstheme="minorHAnsi"/>
          <w:szCs w:val="22"/>
        </w:rPr>
        <w:t>Przyjmujący zamówienie zobowiązuje się do podpisania umowy na pranie odzieży ochronnej.</w:t>
      </w:r>
    </w:p>
    <w:p w14:paraId="76B3A8CA" w14:textId="77777777" w:rsidR="00F32BF1" w:rsidRDefault="00F32BF1" w:rsidP="00F32BF1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55F43B1" w14:textId="77777777" w:rsidR="00F32BF1" w:rsidRPr="00E40733" w:rsidRDefault="00F32BF1" w:rsidP="00F32BF1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5</w:t>
      </w:r>
    </w:p>
    <w:p w14:paraId="12B4D650" w14:textId="77777777" w:rsidR="00F32BF1" w:rsidRPr="00E40733" w:rsidRDefault="00F32BF1" w:rsidP="00F32BF1">
      <w:pPr>
        <w:pStyle w:val="NormalnyWeb"/>
        <w:numPr>
          <w:ilvl w:val="0"/>
          <w:numId w:val="18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Realizacja świadczeń zdrowotnych przez Przyjmującego zamówienie odbywać się będzie przy zastosowaniu sprzętu, aparatury i innych środków medycznych Udzielającego zamówienie i udostępnianych Przyjmującemu zamówienie.</w:t>
      </w:r>
    </w:p>
    <w:p w14:paraId="3E8E7BF3" w14:textId="77777777" w:rsidR="00F32BF1" w:rsidRPr="00E40733" w:rsidRDefault="00F32BF1" w:rsidP="00F32BF1">
      <w:pPr>
        <w:pStyle w:val="NormalnyWeb"/>
        <w:numPr>
          <w:ilvl w:val="0"/>
          <w:numId w:val="18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przy korzystaniu ze sprzętu i aparatury, o którym mowa w ust. 1 zobowiązany jest do zachowania najwyższej staranności i w taki sposób, by nie dopuścić do ich uszkodzenia, a w przypadku stwierdzenia nieprawidłowości w działaniu tego sprzętu i aparatury – Przyjmujący zamówienie zobowiązany jest niezwłocznie powiadomić Udzielającego zamówienie.</w:t>
      </w:r>
    </w:p>
    <w:p w14:paraId="7B35FEA7" w14:textId="77777777" w:rsidR="00F32BF1" w:rsidRPr="00E40733" w:rsidRDefault="00F32BF1" w:rsidP="00F32BF1">
      <w:pPr>
        <w:pStyle w:val="NormalnyWeb"/>
        <w:numPr>
          <w:ilvl w:val="0"/>
          <w:numId w:val="18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 szkody w majątku Udzielającego Zamówienie, Przyjmujący odpowiada do pełnej wysokości poniesionej szkody, jeśli powstała ona z przyczyny zawinionego działania lub zaniechania Przyjmującego Zamówienie.</w:t>
      </w:r>
    </w:p>
    <w:p w14:paraId="617743A7" w14:textId="77777777" w:rsidR="00F32BF1" w:rsidRPr="00E40733" w:rsidRDefault="00F32BF1" w:rsidP="00F32BF1">
      <w:pPr>
        <w:pStyle w:val="NormalnyWeb"/>
        <w:numPr>
          <w:ilvl w:val="0"/>
          <w:numId w:val="18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oświadcza, że świadczenia zdrowotne wykonywane przez niego na podstawie umów z innymi podmiotami nie będą miały wpływu na ilość, jakość i terminowość świadczeń będących przedmiotem niniejszej umowy.</w:t>
      </w:r>
    </w:p>
    <w:p w14:paraId="376B4897" w14:textId="77777777" w:rsidR="00F32BF1" w:rsidRPr="00E40733" w:rsidRDefault="00F32BF1" w:rsidP="00F32BF1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29CCAA6A" w14:textId="77777777" w:rsidR="00F32BF1" w:rsidRDefault="00F32BF1" w:rsidP="00F32BF1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2BB26B04" w14:textId="77777777" w:rsidR="00F32BF1" w:rsidRPr="00E40733" w:rsidRDefault="00F32BF1" w:rsidP="00F32BF1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6</w:t>
      </w:r>
    </w:p>
    <w:p w14:paraId="76C04F5E" w14:textId="77777777" w:rsidR="00F32BF1" w:rsidRPr="00E40733" w:rsidRDefault="00F32BF1" w:rsidP="00F32BF1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nie może wykorzystywać w żadnym przypadku udostępnionego przez Udzielającego zamówienie sprzętu, aparatury oraz innych środków medycznych do udzielania innych, niż objętych niniejszą umową, świadczeń zdrowotnych.</w:t>
      </w:r>
    </w:p>
    <w:p w14:paraId="4AB1BDF6" w14:textId="77777777" w:rsidR="00F32BF1" w:rsidRPr="00E40733" w:rsidRDefault="00F32BF1" w:rsidP="00F32BF1">
      <w:pPr>
        <w:pStyle w:val="NormalnyWeb"/>
        <w:rPr>
          <w:rFonts w:asciiTheme="minorHAnsi" w:hAnsiTheme="minorHAnsi" w:cstheme="minorHAnsi"/>
          <w:szCs w:val="22"/>
        </w:rPr>
      </w:pPr>
    </w:p>
    <w:p w14:paraId="1FD1671A" w14:textId="77777777" w:rsidR="00F32BF1" w:rsidRPr="00E40733" w:rsidRDefault="00F32BF1" w:rsidP="00F32BF1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3F6D1707" w14:textId="77777777" w:rsidR="00F32BF1" w:rsidRPr="00E40733" w:rsidRDefault="00F32BF1" w:rsidP="00F32BF1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7</w:t>
      </w:r>
    </w:p>
    <w:p w14:paraId="5719456D" w14:textId="77777777" w:rsidR="00F32BF1" w:rsidRPr="00EE0685" w:rsidRDefault="00F32BF1" w:rsidP="00F32BF1">
      <w:pPr>
        <w:pStyle w:val="NormalnyWeb"/>
        <w:numPr>
          <w:ilvl w:val="0"/>
          <w:numId w:val="184"/>
        </w:numPr>
        <w:autoSpaceDN/>
        <w:ind w:left="426" w:hanging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poddać się kontroli Udzielającego zamówienie, jak również kontroli Narodowego Funduszu Zdrowia w zakresie spełniania wymagań określonych przez przepisy prawa i zawartych w szczegółowych materiałach informacyjnych z zakresu wła</w:t>
      </w:r>
      <w:r>
        <w:rPr>
          <w:rFonts w:asciiTheme="minorHAnsi" w:hAnsiTheme="minorHAnsi" w:cstheme="minorHAnsi"/>
          <w:szCs w:val="22"/>
        </w:rPr>
        <w:t>ściwego przedmiotu postępowania, a także w zakresie przestrzegania unormowań wewnętrznych obowiązujących u Udzielającego zamówienie.</w:t>
      </w:r>
    </w:p>
    <w:p w14:paraId="7F895749" w14:textId="77777777" w:rsidR="00F32BF1" w:rsidRPr="0001526D" w:rsidRDefault="00F32BF1" w:rsidP="00F32BF1">
      <w:pPr>
        <w:pStyle w:val="NormalnyWeb"/>
        <w:numPr>
          <w:ilvl w:val="0"/>
          <w:numId w:val="184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Kontrola obejmuje wykonywanie umowy, w szczególności:</w:t>
      </w:r>
    </w:p>
    <w:p w14:paraId="52E692EA" w14:textId="77777777" w:rsidR="00F32BF1" w:rsidRPr="00E43249" w:rsidRDefault="00F32BF1" w:rsidP="00F32BF1">
      <w:pPr>
        <w:pStyle w:val="NormalnyWeb"/>
        <w:numPr>
          <w:ilvl w:val="0"/>
          <w:numId w:val="185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w zakresie oceny merytorycznej udzielanych świadczeń zdrowotnych,</w:t>
      </w:r>
    </w:p>
    <w:p w14:paraId="729EFD89" w14:textId="77777777" w:rsidR="00F32BF1" w:rsidRPr="00E43249" w:rsidRDefault="00F32BF1" w:rsidP="00F32BF1">
      <w:pPr>
        <w:pStyle w:val="NormalnyWeb"/>
        <w:numPr>
          <w:ilvl w:val="0"/>
          <w:numId w:val="185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sposobu udzielania świadczeń zdrowotnych,</w:t>
      </w:r>
    </w:p>
    <w:p w14:paraId="58716B80" w14:textId="77777777" w:rsidR="00F32BF1" w:rsidRPr="00E43249" w:rsidRDefault="00F32BF1" w:rsidP="00F32BF1">
      <w:pPr>
        <w:pStyle w:val="NormalnyWeb"/>
        <w:numPr>
          <w:ilvl w:val="0"/>
          <w:numId w:val="185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liczby i rodzaju świadczeń zdrowotnych,</w:t>
      </w:r>
    </w:p>
    <w:p w14:paraId="1235FBB9" w14:textId="77777777" w:rsidR="00F32BF1" w:rsidRPr="00E43249" w:rsidRDefault="00F32BF1" w:rsidP="00F32BF1">
      <w:pPr>
        <w:pStyle w:val="NormalnyWeb"/>
        <w:numPr>
          <w:ilvl w:val="0"/>
          <w:numId w:val="185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dokumentacji medycznej,</w:t>
      </w:r>
    </w:p>
    <w:p w14:paraId="3C06A31A" w14:textId="77777777" w:rsidR="00F32BF1" w:rsidRPr="00E43249" w:rsidRDefault="00F32BF1" w:rsidP="00F32BF1">
      <w:pPr>
        <w:pStyle w:val="NormalnyWeb"/>
        <w:numPr>
          <w:ilvl w:val="0"/>
          <w:numId w:val="185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sprawozdawczości,</w:t>
      </w:r>
    </w:p>
    <w:p w14:paraId="65ABED71" w14:textId="77777777" w:rsidR="00F32BF1" w:rsidRDefault="00F32BF1" w:rsidP="00F32BF1">
      <w:pPr>
        <w:pStyle w:val="NormalnyWeb"/>
        <w:numPr>
          <w:ilvl w:val="0"/>
          <w:numId w:val="185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terminowej realizacji zaleceń pokontrolnych</w:t>
      </w:r>
      <w:r>
        <w:rPr>
          <w:rFonts w:asciiTheme="minorHAnsi" w:hAnsiTheme="minorHAnsi" w:cstheme="minorHAnsi"/>
          <w:szCs w:val="22"/>
        </w:rPr>
        <w:t>,</w:t>
      </w:r>
    </w:p>
    <w:p w14:paraId="0FC0EF75" w14:textId="77777777" w:rsidR="00F32BF1" w:rsidRDefault="00F32BF1" w:rsidP="00F32BF1">
      <w:pPr>
        <w:pStyle w:val="NormalnyWeb"/>
        <w:numPr>
          <w:ilvl w:val="0"/>
          <w:numId w:val="185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przestrzegania przepisów bhp, porządkowych i przeciwpożarowych oraz innych przepisów </w:t>
      </w:r>
      <w:r w:rsidRPr="0001526D">
        <w:rPr>
          <w:rFonts w:asciiTheme="minorHAnsi" w:hAnsiTheme="minorHAnsi" w:cstheme="minorHAnsi"/>
          <w:szCs w:val="22"/>
        </w:rPr>
        <w:t>szczególnych</w:t>
      </w:r>
      <w:r>
        <w:rPr>
          <w:rFonts w:asciiTheme="minorHAnsi" w:hAnsiTheme="minorHAnsi" w:cstheme="minorHAnsi"/>
          <w:szCs w:val="22"/>
        </w:rPr>
        <w:t>.</w:t>
      </w:r>
    </w:p>
    <w:p w14:paraId="77AF0217" w14:textId="77777777" w:rsidR="00F32BF1" w:rsidRPr="006B749E" w:rsidRDefault="00F32BF1" w:rsidP="00F32BF1">
      <w:pPr>
        <w:pStyle w:val="NormalnyWeb"/>
        <w:autoSpaceDN/>
        <w:ind w:left="360"/>
        <w:textAlignment w:val="auto"/>
        <w:rPr>
          <w:rFonts w:asciiTheme="minorHAnsi" w:hAnsiTheme="minorHAnsi" w:cstheme="minorHAnsi"/>
          <w:szCs w:val="22"/>
        </w:rPr>
      </w:pPr>
    </w:p>
    <w:p w14:paraId="0FF01B1A" w14:textId="77777777" w:rsidR="00F32BF1" w:rsidRPr="00E40733" w:rsidRDefault="00F32BF1" w:rsidP="00F32BF1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8</w:t>
      </w:r>
    </w:p>
    <w:p w14:paraId="094C79E8" w14:textId="77777777" w:rsidR="00F32BF1" w:rsidRPr="00E40733" w:rsidRDefault="00F32BF1" w:rsidP="00F32BF1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upoważniony jest do:</w:t>
      </w:r>
    </w:p>
    <w:p w14:paraId="55ED7B5E" w14:textId="77777777" w:rsidR="00F32BF1" w:rsidRPr="00E40733" w:rsidRDefault="00F32BF1" w:rsidP="00F32BF1">
      <w:pPr>
        <w:pStyle w:val="NormalnyWeb"/>
        <w:numPr>
          <w:ilvl w:val="0"/>
          <w:numId w:val="186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Wydawania zaleceń lekarskich personelowi średniemu Udzielającego zamówienie i</w:t>
      </w:r>
      <w:r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>sprawdzania wykonania tych zaleceń.</w:t>
      </w:r>
    </w:p>
    <w:p w14:paraId="12A2A6EF" w14:textId="77777777" w:rsidR="00F32BF1" w:rsidRPr="00E40733" w:rsidRDefault="00F32BF1" w:rsidP="00F32BF1">
      <w:pPr>
        <w:pStyle w:val="NormalnyWeb"/>
        <w:numPr>
          <w:ilvl w:val="0"/>
          <w:numId w:val="186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Kierowania pacjentów do innych zakładów opieki zdrowotnej, jeśli wymaga tego stan zdrowia pacjenta a potencjał diagnostyczny i leczniczy Udzielającego zamówienie nie zapewnia możliwości dalszego leczenia.</w:t>
      </w:r>
    </w:p>
    <w:p w14:paraId="04EAD3E1" w14:textId="77777777" w:rsidR="00F32BF1" w:rsidRPr="00E40733" w:rsidRDefault="00F32BF1" w:rsidP="00F32BF1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3FCF02EE" w14:textId="77777777" w:rsidR="00F32BF1" w:rsidRPr="00E40733" w:rsidRDefault="00F32BF1" w:rsidP="00F32BF1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9</w:t>
      </w:r>
    </w:p>
    <w:p w14:paraId="03B0340A" w14:textId="77777777" w:rsidR="00F32BF1" w:rsidRPr="00E40733" w:rsidRDefault="00F32BF1" w:rsidP="00F32BF1">
      <w:pPr>
        <w:pStyle w:val="NormalnyWeb"/>
        <w:numPr>
          <w:ilvl w:val="1"/>
          <w:numId w:val="181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 wykonywanie świadczeń zdrowotnych na rzecz Udzielającego Zamówienie, Przyjmującemu Zamówienie przysługuje należność brutto stanowiąca sumę:</w:t>
      </w:r>
    </w:p>
    <w:p w14:paraId="477652F1" w14:textId="3B35455D" w:rsidR="00A9473D" w:rsidRPr="00550F53" w:rsidRDefault="00A9473D" w:rsidP="006E42E1">
      <w:pPr>
        <w:numPr>
          <w:ilvl w:val="0"/>
          <w:numId w:val="197"/>
        </w:numPr>
        <w:jc w:val="both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 xml:space="preserve">iloczynu ilości zrealizowanych w danym okresie rozliczeniowym  świadczeń zdrowotnych zgodnie z ustalonym harmonogramem i ceny jednostkowej brutto </w:t>
      </w:r>
      <w:r>
        <w:rPr>
          <w:rFonts w:asciiTheme="minorHAnsi" w:hAnsiTheme="minorHAnsi" w:cstheme="minorHAnsi"/>
          <w:b/>
          <w:szCs w:val="22"/>
        </w:rPr>
        <w:t>……….</w:t>
      </w:r>
      <w:r w:rsidRPr="00550F53">
        <w:rPr>
          <w:rFonts w:asciiTheme="minorHAnsi" w:hAnsiTheme="minorHAnsi" w:cstheme="minorHAnsi"/>
          <w:b/>
          <w:szCs w:val="22"/>
        </w:rPr>
        <w:t xml:space="preserve"> zł za 1 godzinę</w:t>
      </w:r>
      <w:r w:rsidRPr="00550F53">
        <w:rPr>
          <w:rFonts w:asciiTheme="minorHAnsi" w:hAnsiTheme="minorHAnsi" w:cstheme="minorHAnsi"/>
          <w:szCs w:val="22"/>
        </w:rPr>
        <w:t xml:space="preserve"> realizowania świadczeń zdrowotnych w ordynacji dziennej. Świadczenia zrealizowane poza uzgodnionym harmonogramem nie zalicza się do rozliczonych, nie będą zapłacone Przyjmującemu zamówienie;</w:t>
      </w:r>
    </w:p>
    <w:p w14:paraId="2158C86F" w14:textId="29ECBC49" w:rsidR="00A9473D" w:rsidRDefault="00A9473D" w:rsidP="006E42E1">
      <w:pPr>
        <w:numPr>
          <w:ilvl w:val="0"/>
          <w:numId w:val="197"/>
        </w:numPr>
        <w:jc w:val="both"/>
        <w:rPr>
          <w:rFonts w:asciiTheme="minorHAnsi" w:hAnsiTheme="minorHAnsi" w:cstheme="minorHAnsi"/>
          <w:szCs w:val="22"/>
        </w:rPr>
      </w:pPr>
      <w:r w:rsidRPr="000B61BE">
        <w:rPr>
          <w:rFonts w:asciiTheme="minorHAnsi" w:hAnsiTheme="minorHAnsi" w:cstheme="minorHAnsi"/>
          <w:szCs w:val="22"/>
        </w:rPr>
        <w:t xml:space="preserve">świadczeń na rzecz pacjentów </w:t>
      </w:r>
      <w:r>
        <w:rPr>
          <w:rFonts w:asciiTheme="minorHAnsi" w:hAnsiTheme="minorHAnsi" w:cstheme="minorHAnsi"/>
          <w:szCs w:val="22"/>
        </w:rPr>
        <w:t xml:space="preserve">oddziału udarowego i ceny jednostkowej w </w:t>
      </w:r>
      <w:r w:rsidRPr="000B61BE">
        <w:rPr>
          <w:rFonts w:asciiTheme="minorHAnsi" w:hAnsiTheme="minorHAnsi" w:cstheme="minorHAnsi"/>
          <w:szCs w:val="22"/>
        </w:rPr>
        <w:t xml:space="preserve">wysokości brutto </w:t>
      </w:r>
      <w:r>
        <w:rPr>
          <w:rFonts w:asciiTheme="minorHAnsi" w:hAnsiTheme="minorHAnsi" w:cstheme="minorHAnsi"/>
          <w:b/>
          <w:szCs w:val="22"/>
        </w:rPr>
        <w:t>…………..</w:t>
      </w:r>
      <w:r w:rsidRPr="000B61BE">
        <w:rPr>
          <w:rFonts w:asciiTheme="minorHAnsi" w:hAnsiTheme="minorHAnsi" w:cstheme="minorHAnsi"/>
          <w:b/>
          <w:szCs w:val="22"/>
        </w:rPr>
        <w:t xml:space="preserve">zł/za 1 </w:t>
      </w:r>
      <w:r>
        <w:rPr>
          <w:rFonts w:asciiTheme="minorHAnsi" w:hAnsiTheme="minorHAnsi" w:cstheme="minorHAnsi"/>
          <w:b/>
          <w:szCs w:val="22"/>
        </w:rPr>
        <w:t>konsultację internistyczną u pacjentów z udarem mózgu (procedury: A48, A51)</w:t>
      </w:r>
      <w:r>
        <w:rPr>
          <w:rFonts w:asciiTheme="minorHAnsi" w:hAnsiTheme="minorHAnsi" w:cstheme="minorHAnsi"/>
          <w:szCs w:val="22"/>
        </w:rPr>
        <w:t>;</w:t>
      </w:r>
    </w:p>
    <w:p w14:paraId="660E1ED7" w14:textId="500F4F40" w:rsidR="00A9473D" w:rsidRPr="00A9473D" w:rsidRDefault="00A9473D" w:rsidP="006E42E1">
      <w:pPr>
        <w:numPr>
          <w:ilvl w:val="0"/>
          <w:numId w:val="197"/>
        </w:numPr>
        <w:jc w:val="both"/>
        <w:rPr>
          <w:rFonts w:ascii="Calibri" w:hAnsi="Calibri" w:cs="Calibri"/>
          <w:szCs w:val="22"/>
        </w:rPr>
      </w:pPr>
      <w:r w:rsidRPr="00A9473D">
        <w:rPr>
          <w:rFonts w:ascii="Calibri" w:hAnsi="Calibri" w:cs="Calibri"/>
          <w:szCs w:val="22"/>
        </w:rPr>
        <w:t xml:space="preserve">iloczynu ilości godzin udzielania świadczeń zdrowotnych zgodnie z ustalonym harmonogramem w Poradni Geriatrycznej i ceny </w:t>
      </w:r>
      <w:r>
        <w:rPr>
          <w:rFonts w:ascii="Calibri" w:hAnsi="Calibri" w:cs="Calibri"/>
          <w:b/>
          <w:szCs w:val="22"/>
        </w:rPr>
        <w:t>……….</w:t>
      </w:r>
      <w:r w:rsidRPr="00A9473D">
        <w:rPr>
          <w:rFonts w:ascii="Calibri" w:hAnsi="Calibri" w:cs="Calibri"/>
          <w:b/>
          <w:szCs w:val="22"/>
        </w:rPr>
        <w:t xml:space="preserve"> </w:t>
      </w:r>
      <w:r>
        <w:rPr>
          <w:rFonts w:ascii="Calibri" w:hAnsi="Calibri" w:cs="Calibri"/>
          <w:b/>
          <w:szCs w:val="22"/>
        </w:rPr>
        <w:t>z</w:t>
      </w:r>
      <w:r w:rsidRPr="00A9473D">
        <w:rPr>
          <w:rFonts w:ascii="Calibri" w:hAnsi="Calibri" w:cs="Calibri"/>
          <w:b/>
          <w:szCs w:val="22"/>
        </w:rPr>
        <w:t>ł</w:t>
      </w:r>
      <w:r>
        <w:rPr>
          <w:rFonts w:ascii="Calibri" w:hAnsi="Calibri" w:cs="Calibri"/>
          <w:b/>
          <w:szCs w:val="22"/>
        </w:rPr>
        <w:t xml:space="preserve"> brutto za 1 godzinę </w:t>
      </w:r>
      <w:r w:rsidRPr="00A9473D">
        <w:rPr>
          <w:rFonts w:ascii="Calibri" w:hAnsi="Calibri" w:cs="Calibri"/>
          <w:bCs/>
          <w:szCs w:val="22"/>
        </w:rPr>
        <w:t>realizowania świadczeń;</w:t>
      </w:r>
    </w:p>
    <w:p w14:paraId="6680F08C" w14:textId="77777777" w:rsidR="00F32BF1" w:rsidRDefault="00F32BF1" w:rsidP="006E42E1">
      <w:pPr>
        <w:pStyle w:val="Akapitzlist"/>
        <w:numPr>
          <w:ilvl w:val="0"/>
          <w:numId w:val="18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C511E6">
        <w:rPr>
          <w:rFonts w:asciiTheme="minorHAnsi" w:hAnsiTheme="minorHAnsi" w:cstheme="minorHAnsi"/>
          <w:szCs w:val="22"/>
        </w:rPr>
        <w:t>W przypadku dodatniego wyniku finansowego SP WZOZ MSWiA i posiadania wiedzy  przez Udzielającego Zamówienie, że sytuacja finansowa zakładu na to pozwala, Przyjmującemu Zamówienie może zostać przyznana prowizja.</w:t>
      </w:r>
    </w:p>
    <w:p w14:paraId="7B990B24" w14:textId="77777777" w:rsidR="00F32BF1" w:rsidRDefault="00F32BF1" w:rsidP="006E42E1">
      <w:pPr>
        <w:pStyle w:val="Akapitzlist"/>
        <w:numPr>
          <w:ilvl w:val="0"/>
          <w:numId w:val="18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082E7B">
        <w:rPr>
          <w:rFonts w:asciiTheme="minorHAnsi" w:hAnsiTheme="minorHAnsi" w:cstheme="minorHAnsi"/>
          <w:szCs w:val="22"/>
        </w:rPr>
        <w:t>Przyjmującemu Zamówienie w roku kalendarzowym przysługuje 21 dni nierealizowania świadczeń objętych umową bez prawa do należności za ten czas.</w:t>
      </w:r>
    </w:p>
    <w:p w14:paraId="394D4D94" w14:textId="77777777" w:rsidR="00F32BF1" w:rsidRDefault="00F32BF1" w:rsidP="006E42E1">
      <w:pPr>
        <w:pStyle w:val="Akapitzlist"/>
        <w:numPr>
          <w:ilvl w:val="0"/>
          <w:numId w:val="18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082E7B">
        <w:rPr>
          <w:rFonts w:asciiTheme="minorHAnsi" w:hAnsiTheme="minorHAnsi" w:cstheme="minorHAnsi"/>
          <w:szCs w:val="22"/>
        </w:rPr>
        <w:t>Przyjmujący Zamówienie zobowiązany jest do poinformowania Udzielającego Zamówienie minimum 30 dni przed planowanym wykorzystaniem minimum 5 dni wolnych od nierealizowania świadczeń oraz uzyskania zgody Udzielającego Zamówienie.</w:t>
      </w:r>
    </w:p>
    <w:p w14:paraId="65A5F703" w14:textId="77777777" w:rsidR="00F32BF1" w:rsidRDefault="00F32BF1" w:rsidP="006E42E1">
      <w:pPr>
        <w:pStyle w:val="Akapitzlist"/>
        <w:numPr>
          <w:ilvl w:val="0"/>
          <w:numId w:val="18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082E7B">
        <w:rPr>
          <w:rFonts w:asciiTheme="minorHAnsi" w:hAnsiTheme="minorHAnsi" w:cstheme="minorHAnsi"/>
          <w:szCs w:val="22"/>
        </w:rPr>
        <w:t>Przyjmujący zamówienie zobowiązany jest do poinformowania z wyprzedzeniem minimum trzydniowym Udzielającego zamówienie i uzyskanie jego zgody na nierealizowanie świadczeń zdrowotnych przez 4 i mniej dni .</w:t>
      </w:r>
    </w:p>
    <w:p w14:paraId="2B021C89" w14:textId="77777777" w:rsidR="00F32BF1" w:rsidRPr="00082E7B" w:rsidRDefault="00F32BF1" w:rsidP="006E42E1">
      <w:pPr>
        <w:pStyle w:val="Akapitzlist"/>
        <w:numPr>
          <w:ilvl w:val="0"/>
          <w:numId w:val="18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082E7B">
        <w:rPr>
          <w:rFonts w:asciiTheme="minorHAnsi" w:hAnsiTheme="minorHAnsi" w:cstheme="minorHAnsi"/>
          <w:szCs w:val="22"/>
        </w:rPr>
        <w:t>Udzielającemu Zamówienie przysługuje prawo kontroli w zakresie czasu wykonywania świadczeń określonych w punkcie 1.</w:t>
      </w:r>
    </w:p>
    <w:p w14:paraId="0B0D8392" w14:textId="77777777" w:rsidR="00F32BF1" w:rsidRPr="00E40733" w:rsidRDefault="00F32BF1" w:rsidP="00F32BF1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23AF2E8C" w14:textId="77777777" w:rsidR="009F451F" w:rsidRDefault="009F451F" w:rsidP="00F32BF1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26B2CEFA" w14:textId="77777777" w:rsidR="009F451F" w:rsidRDefault="009F451F" w:rsidP="00F32BF1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09FDBC1F" w14:textId="77777777" w:rsidR="009F451F" w:rsidRDefault="009F451F" w:rsidP="00F32BF1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207D3CAD" w14:textId="34BB216A" w:rsidR="00F32BF1" w:rsidRPr="00E40733" w:rsidRDefault="00F32BF1" w:rsidP="00F32BF1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10</w:t>
      </w:r>
    </w:p>
    <w:p w14:paraId="7F8D7B01" w14:textId="77777777" w:rsidR="00F32BF1" w:rsidRPr="00E40733" w:rsidRDefault="00F32BF1" w:rsidP="006E42E1">
      <w:pPr>
        <w:pStyle w:val="NormalnyWeb"/>
        <w:numPr>
          <w:ilvl w:val="0"/>
          <w:numId w:val="188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Należność z tytułu wykonywania umowy wypłacana będzie na podstawie rachunku/faktury wystawionego przez Przyjmującego zamówienie. Ilość zrealizowanych przez Przyjmującego Zamówienie świadczeń potwierdzana jest przez upoważnionego przedstawiciela Udzielającego zamówienie.</w:t>
      </w:r>
    </w:p>
    <w:p w14:paraId="71B4E479" w14:textId="77777777" w:rsidR="00F32BF1" w:rsidRPr="00E40733" w:rsidRDefault="00F32BF1" w:rsidP="006E42E1">
      <w:pPr>
        <w:pStyle w:val="NormalnyWeb"/>
        <w:numPr>
          <w:ilvl w:val="0"/>
          <w:numId w:val="188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Rachunek/faktura, o którym mowa w ust. 1, za miesiąc, za który ma zostać wypłacona należność, Przyjmujący zamówienie składa Udzielającemu zamówienie w terminie do 10 dnia następnego miesiąca. </w:t>
      </w:r>
    </w:p>
    <w:p w14:paraId="43ADF3C3" w14:textId="77777777" w:rsidR="00F32BF1" w:rsidRPr="00E40733" w:rsidRDefault="00F32BF1" w:rsidP="006E42E1">
      <w:pPr>
        <w:pStyle w:val="NormalnyWeb"/>
        <w:numPr>
          <w:ilvl w:val="0"/>
          <w:numId w:val="188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Wypłata nastąpi do ostatniego dnia miesiąca następującego po miesiącu, w którym świadczenie zostały zrealizowane , pod warunkiem poprawnie złożonego rachunku wraz z ewidencją terminów wykonywanych świadczeń przez Przyjmującego zamówienie, na wskazany przez niego rachunek bankowy.</w:t>
      </w:r>
    </w:p>
    <w:p w14:paraId="036D58C9" w14:textId="77777777" w:rsidR="00F32BF1" w:rsidRPr="00E40733" w:rsidRDefault="00F32BF1" w:rsidP="006E42E1">
      <w:pPr>
        <w:pStyle w:val="NormalnyWeb"/>
        <w:numPr>
          <w:ilvl w:val="0"/>
          <w:numId w:val="188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Złożenie rachunku po terminie wskazanym w punkcie 2 może powodować wydłużenie terminu zapłaty o dni opóźnienia.</w:t>
      </w:r>
    </w:p>
    <w:p w14:paraId="14F3BB70" w14:textId="77777777" w:rsidR="00F32BF1" w:rsidRPr="00E40733" w:rsidRDefault="00F32BF1" w:rsidP="006E42E1">
      <w:pPr>
        <w:pStyle w:val="NormalnyWeb"/>
        <w:numPr>
          <w:ilvl w:val="0"/>
          <w:numId w:val="188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 przypadku, gdy Udzielający zamówienie stwierdzi nadpłatę lub gdy konieczne będzie zwrot odpowiedniej kwoty na podstawie innego tytułu pozostającego w związku z postanowieniami niniejszej umowy, przyjmujący zamówienie wyraża zgodę na dokonanie potrącenia równowartości nadpłaty z najbliższej płatności z tytułu wykonania niniejszej umowy.</w:t>
      </w:r>
    </w:p>
    <w:p w14:paraId="656A75CD" w14:textId="77777777" w:rsidR="00F32BF1" w:rsidRPr="00E40733" w:rsidRDefault="00F32BF1" w:rsidP="00F32BF1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40362991" w14:textId="77777777" w:rsidR="00F32BF1" w:rsidRPr="00E40733" w:rsidRDefault="00F32BF1" w:rsidP="00F32BF1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11</w:t>
      </w:r>
    </w:p>
    <w:p w14:paraId="78E56F52" w14:textId="77777777" w:rsidR="00F32BF1" w:rsidRPr="00E40733" w:rsidRDefault="00F32BF1" w:rsidP="00F32BF1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Odpowiedzialność za szkodę wyrządzoną przy udzielaniu świadczeń w zakresie udzielonego zamówienia ponoszą solidarnie Udzielający zamówienie i Przyjmujący zamówienie.</w:t>
      </w:r>
    </w:p>
    <w:p w14:paraId="14ECA037" w14:textId="77777777" w:rsidR="00F32BF1" w:rsidRPr="00E40733" w:rsidRDefault="00F32BF1" w:rsidP="00F32BF1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54CB2888" w14:textId="77777777" w:rsidR="00F32BF1" w:rsidRPr="00E40733" w:rsidRDefault="00F32BF1" w:rsidP="00F32BF1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12</w:t>
      </w:r>
    </w:p>
    <w:p w14:paraId="10DEDF59" w14:textId="77777777" w:rsidR="00F32BF1" w:rsidRPr="00E40733" w:rsidRDefault="00F32BF1" w:rsidP="006E42E1">
      <w:pPr>
        <w:pStyle w:val="NormalnyWeb"/>
        <w:numPr>
          <w:ilvl w:val="0"/>
          <w:numId w:val="18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podlega obowiązkowi ubezpieczenia od odpowiedzialności cywilnej za szkody wyrządzone przy udzielaniu świadczeń zdrowotnych.</w:t>
      </w:r>
    </w:p>
    <w:p w14:paraId="512B0910" w14:textId="77777777" w:rsidR="00F32BF1" w:rsidRPr="00E40733" w:rsidRDefault="00F32BF1" w:rsidP="006E42E1">
      <w:pPr>
        <w:pStyle w:val="NormalnyWeb"/>
        <w:numPr>
          <w:ilvl w:val="0"/>
          <w:numId w:val="18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W okolicznościach jak w ust. 1 Przyjmujący zamówienie zobowiązany jest do zawarcia umowy ubezpieczenia odpowiedzialności cywilnej na warunkach i zasadach określonych w rozporządzeniu 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</w:t>
      </w:r>
      <w:r w:rsidRPr="00E40733">
        <w:rPr>
          <w:rFonts w:asciiTheme="minorHAnsi" w:hAnsiTheme="minorHAnsi" w:cstheme="minorHAnsi"/>
          <w:color w:val="000000"/>
          <w:szCs w:val="22"/>
        </w:rPr>
        <w:t>.</w:t>
      </w:r>
    </w:p>
    <w:p w14:paraId="7B077956" w14:textId="77777777" w:rsidR="00F32BF1" w:rsidRPr="00E40733" w:rsidRDefault="00F32BF1" w:rsidP="006E42E1">
      <w:pPr>
        <w:pStyle w:val="NormalnyWeb"/>
        <w:numPr>
          <w:ilvl w:val="0"/>
          <w:numId w:val="18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Przyjmujący zamówienie zobowiązany jest do kontynuowania ubezpieczenia, o którym mowa, w ust. 1 przez cały okres obowiązywania umowy, zgodnie z obowiązującymi w tym przedmiocie przepisami prawa.</w:t>
      </w:r>
    </w:p>
    <w:p w14:paraId="68C6BFDE" w14:textId="77777777" w:rsidR="00F32BF1" w:rsidRPr="00E40733" w:rsidRDefault="00F32BF1" w:rsidP="006E42E1">
      <w:pPr>
        <w:pStyle w:val="NormalnyWeb"/>
        <w:numPr>
          <w:ilvl w:val="0"/>
          <w:numId w:val="18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Kopia aktualnej polisy ubezpieczeniowej stanowi załącznik do niniejszej umowy.</w:t>
      </w:r>
    </w:p>
    <w:p w14:paraId="2BBB8995" w14:textId="77777777" w:rsidR="00F32BF1" w:rsidRPr="00E40733" w:rsidRDefault="00F32BF1" w:rsidP="006E42E1">
      <w:pPr>
        <w:pStyle w:val="NormalnyWeb"/>
        <w:numPr>
          <w:ilvl w:val="0"/>
          <w:numId w:val="18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jest zobowiązany do dostarczenia: orzeczenia lekarskiego do celów sanitarno-epidemiologicznych, zaświadczenia lekarskiego o stanie zdrowia, zaświadczenie o ukończeniu szkolenia w zakresie BHP, p.poż., ABI i innych wymaganych uprawnień do realizacji świadczeń będących przedmiotem umowy.</w:t>
      </w:r>
    </w:p>
    <w:p w14:paraId="5499DC1D" w14:textId="77777777" w:rsidR="00F32BF1" w:rsidRPr="00E40733" w:rsidRDefault="00F32BF1" w:rsidP="00F32BF1">
      <w:pPr>
        <w:pStyle w:val="NormalnyWeb"/>
        <w:ind w:left="426"/>
        <w:jc w:val="both"/>
        <w:rPr>
          <w:rFonts w:asciiTheme="minorHAnsi" w:hAnsiTheme="minorHAnsi" w:cstheme="minorHAnsi"/>
          <w:szCs w:val="22"/>
        </w:rPr>
      </w:pPr>
    </w:p>
    <w:p w14:paraId="2D9E2D36" w14:textId="77777777" w:rsidR="00F32BF1" w:rsidRPr="00E40733" w:rsidRDefault="00F32BF1" w:rsidP="00F32BF1">
      <w:pPr>
        <w:pStyle w:val="NormalnyWeb"/>
        <w:ind w:left="425" w:hanging="425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§13</w:t>
      </w:r>
    </w:p>
    <w:p w14:paraId="283940F1" w14:textId="77777777" w:rsidR="00F32BF1" w:rsidRPr="00E40733" w:rsidRDefault="00F32BF1" w:rsidP="006E42E1">
      <w:pPr>
        <w:pStyle w:val="NormalnyWeb"/>
        <w:numPr>
          <w:ilvl w:val="0"/>
          <w:numId w:val="190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Przyjmujący zamówienie zobowiązuje się zapłacić Udzielającemu Zamówienie karę umowną w wysokości:</w:t>
      </w:r>
    </w:p>
    <w:p w14:paraId="377D2C9A" w14:textId="77777777" w:rsidR="00F32BF1" w:rsidRPr="00E40733" w:rsidRDefault="00F32BF1" w:rsidP="006E42E1">
      <w:pPr>
        <w:pStyle w:val="NormalnyWeb"/>
        <w:numPr>
          <w:ilvl w:val="0"/>
          <w:numId w:val="191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 zobowiązania względem Przyjmującego Zamówienie jakie wynika z umowy za każdorazowe nieuzasadnione odstąpienie od realizacji świadczeń objętych niniejsza umową,</w:t>
      </w:r>
    </w:p>
    <w:p w14:paraId="5824DB9F" w14:textId="77777777" w:rsidR="00F32BF1" w:rsidRPr="00E40733" w:rsidRDefault="00F32BF1" w:rsidP="006E42E1">
      <w:pPr>
        <w:pStyle w:val="NormalnyWeb"/>
        <w:numPr>
          <w:ilvl w:val="0"/>
          <w:numId w:val="191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ujawnienie treści niniejszej umowy osobom nieuprawnionym,</w:t>
      </w:r>
    </w:p>
    <w:p w14:paraId="190A4E23" w14:textId="77777777" w:rsidR="00F32BF1" w:rsidRPr="00E40733" w:rsidRDefault="00F32BF1" w:rsidP="006E42E1">
      <w:pPr>
        <w:pStyle w:val="NormalnyWeb"/>
        <w:numPr>
          <w:ilvl w:val="0"/>
          <w:numId w:val="191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przedłożenie Udzielającemu Zamówienie danych i informacji będących podstawą do ustalenia wysokości należności z tytułu realizacji umowy niezgodnych ze stanem faktycznym,</w:t>
      </w:r>
    </w:p>
    <w:p w14:paraId="3B64535B" w14:textId="77777777" w:rsidR="00F32BF1" w:rsidRPr="00E40733" w:rsidRDefault="00F32BF1" w:rsidP="006E42E1">
      <w:pPr>
        <w:pStyle w:val="NormalnyWeb"/>
        <w:numPr>
          <w:ilvl w:val="0"/>
          <w:numId w:val="191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lastRenderedPageBreak/>
        <w:t>20% średniego miesięcznego (za trzy ostatnie miesiące) zobowiązania względem przyjmującego Zamówienie jakie wynika z umowy za nieprzestrzeganie ustalonego harmonogramu (np. za każdą nieobecność, nieobecność na części udzielania świadczeń).</w:t>
      </w:r>
    </w:p>
    <w:p w14:paraId="12DE9E35" w14:textId="77777777" w:rsidR="00F32BF1" w:rsidRPr="005050F4" w:rsidRDefault="00F32BF1" w:rsidP="006E42E1">
      <w:pPr>
        <w:pStyle w:val="NormalnyWeb"/>
        <w:numPr>
          <w:ilvl w:val="0"/>
          <w:numId w:val="191"/>
        </w:numPr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20% </w:t>
      </w:r>
      <w:r w:rsidRPr="005050F4">
        <w:rPr>
          <w:rFonts w:asciiTheme="minorHAnsi" w:hAnsiTheme="minorHAnsi" w:cstheme="minorHAnsi"/>
          <w:szCs w:val="22"/>
        </w:rPr>
        <w:t>średniego miesięcznego (za trzy ostatnie miesiące) zobowiązania względem przyjmującego Zamówienie jakie wynika z umowy w przypadku rozwiązania umowy bez zachowania wypowiedzenia zgodnie</w:t>
      </w:r>
      <w:r>
        <w:rPr>
          <w:rFonts w:asciiTheme="minorHAnsi" w:hAnsiTheme="minorHAnsi" w:cstheme="minorHAnsi"/>
          <w:szCs w:val="22"/>
        </w:rPr>
        <w:t xml:space="preserve"> z § 16 ust. 3 niniejszej umowy,</w:t>
      </w:r>
    </w:p>
    <w:p w14:paraId="01680A0F" w14:textId="77777777" w:rsidR="00F32BF1" w:rsidRPr="005050F4" w:rsidRDefault="00F32BF1" w:rsidP="006E42E1">
      <w:pPr>
        <w:pStyle w:val="NormalnyWeb"/>
        <w:numPr>
          <w:ilvl w:val="0"/>
          <w:numId w:val="191"/>
        </w:numPr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20% średniego miesięcznego (za trzy ostatnie miesiące) zobowiązania względem Przyjmującego Zamówienie jakie wynika z umowy w przypadku nieprawidłowości stwierdzonych podczas kontroli o której mowa w § 7 umowy.</w:t>
      </w:r>
    </w:p>
    <w:p w14:paraId="0F569AC6" w14:textId="77777777" w:rsidR="00F32BF1" w:rsidRPr="005050F4" w:rsidRDefault="00F32BF1" w:rsidP="006E42E1">
      <w:pPr>
        <w:pStyle w:val="NormalnyWeb"/>
        <w:numPr>
          <w:ilvl w:val="0"/>
          <w:numId w:val="19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Udzielający Zamówienie zastrzega sobie możliwość odszkodowania uzupełniającego do wysokości rzeczywiście poniesionej szkody</w:t>
      </w:r>
    </w:p>
    <w:p w14:paraId="087C4FB0" w14:textId="77777777" w:rsidR="00F32BF1" w:rsidRPr="005050F4" w:rsidRDefault="00F32BF1" w:rsidP="00F32BF1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2409C2EE" w14:textId="77777777" w:rsidR="00F32BF1" w:rsidRPr="00E40733" w:rsidRDefault="00F32BF1" w:rsidP="00F32BF1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14</w:t>
      </w:r>
    </w:p>
    <w:p w14:paraId="2587F832" w14:textId="77777777" w:rsidR="00F32BF1" w:rsidRPr="00E40733" w:rsidRDefault="00F32BF1" w:rsidP="006E42E1">
      <w:pPr>
        <w:pStyle w:val="NormalnyWeb"/>
        <w:numPr>
          <w:ilvl w:val="0"/>
          <w:numId w:val="19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Umowa obowiązuje na czas określony </w:t>
      </w:r>
      <w:r w:rsidRPr="00E40733">
        <w:rPr>
          <w:rFonts w:asciiTheme="minorHAnsi" w:hAnsiTheme="minorHAnsi" w:cstheme="minorHAnsi"/>
          <w:b/>
          <w:szCs w:val="22"/>
        </w:rPr>
        <w:t>od ……………….. r. do ………………………. r</w:t>
      </w:r>
      <w:r w:rsidRPr="00E40733">
        <w:rPr>
          <w:rFonts w:asciiTheme="minorHAnsi" w:hAnsiTheme="minorHAnsi" w:cstheme="minorHAnsi"/>
          <w:szCs w:val="22"/>
        </w:rPr>
        <w:t>.</w:t>
      </w:r>
    </w:p>
    <w:p w14:paraId="6C495C2F" w14:textId="77777777" w:rsidR="00F32BF1" w:rsidRPr="00E40733" w:rsidRDefault="00F32BF1" w:rsidP="006E42E1">
      <w:pPr>
        <w:pStyle w:val="NormalnyWeb"/>
        <w:numPr>
          <w:ilvl w:val="0"/>
          <w:numId w:val="19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Umowa nie obowiązuje jeśli udzielający zamówienia nie podpisze kontraktu z NFZ w zakresie objętym umową.</w:t>
      </w:r>
    </w:p>
    <w:p w14:paraId="55625A3E" w14:textId="77777777" w:rsidR="00F32BF1" w:rsidRPr="00E40733" w:rsidRDefault="00F32BF1" w:rsidP="00F32BF1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392CD29E" w14:textId="77777777" w:rsidR="00F32BF1" w:rsidRPr="00E40733" w:rsidRDefault="00F32BF1" w:rsidP="00F32BF1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15</w:t>
      </w:r>
    </w:p>
    <w:p w14:paraId="0798C5ED" w14:textId="77777777" w:rsidR="00F32BF1" w:rsidRPr="00E40733" w:rsidRDefault="00F32BF1" w:rsidP="00F32BF1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Każda zmiana warunków umowy wymaga zachowania formy pisemnej w postaci aneksu pod rygorem nieważności. </w:t>
      </w:r>
      <w:r w:rsidRPr="00E40733">
        <w:rPr>
          <w:rFonts w:asciiTheme="minorHAnsi" w:hAnsiTheme="minorHAnsi" w:cstheme="minorHAnsi"/>
          <w:szCs w:val="22"/>
        </w:rPr>
        <w:t>Zmiany umowy nie mogą wprowadzić postanowień niekorzystnych dla Udzielającego zamówienia.</w:t>
      </w:r>
    </w:p>
    <w:p w14:paraId="0AEDD65D" w14:textId="77777777" w:rsidR="00F32BF1" w:rsidRPr="00E40733" w:rsidRDefault="00F32BF1" w:rsidP="00F32BF1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61456947" w14:textId="77777777" w:rsidR="00F32BF1" w:rsidRPr="00E40733" w:rsidRDefault="00F32BF1" w:rsidP="00F32BF1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16</w:t>
      </w:r>
    </w:p>
    <w:p w14:paraId="3EE4AB2D" w14:textId="77777777" w:rsidR="00F32BF1" w:rsidRPr="00E40733" w:rsidRDefault="00F32BF1" w:rsidP="006E42E1">
      <w:pPr>
        <w:pStyle w:val="NormalnyWeb"/>
        <w:numPr>
          <w:ilvl w:val="0"/>
          <w:numId w:val="193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za porozumieniem Stron w każdym czasie.</w:t>
      </w:r>
    </w:p>
    <w:p w14:paraId="6587A3C7" w14:textId="77777777" w:rsidR="00F32BF1" w:rsidRPr="00E40733" w:rsidRDefault="00F32BF1" w:rsidP="006E42E1">
      <w:pPr>
        <w:pStyle w:val="NormalnyWeb"/>
        <w:numPr>
          <w:ilvl w:val="0"/>
          <w:numId w:val="193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przez każdą ze stron za 3 – miesięcznym okresem wypowiedzenia, dokonanym na koniec miesiąca kalendarzowego.</w:t>
      </w:r>
    </w:p>
    <w:p w14:paraId="1FA2FF9B" w14:textId="77777777" w:rsidR="00F32BF1" w:rsidRPr="00E40733" w:rsidRDefault="00F32BF1" w:rsidP="006E42E1">
      <w:pPr>
        <w:pStyle w:val="NormalnyWeb"/>
        <w:numPr>
          <w:ilvl w:val="0"/>
          <w:numId w:val="193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przez Udzielającego zamówienie bez zachowania okresu wypowiedzenia w przypadku, gdy Przyjmujący zamówienia:</w:t>
      </w:r>
    </w:p>
    <w:p w14:paraId="4B34AFE1" w14:textId="77777777" w:rsidR="00F32BF1" w:rsidRPr="00E40733" w:rsidRDefault="00F32BF1" w:rsidP="006E42E1">
      <w:pPr>
        <w:pStyle w:val="NormalnyWeb"/>
        <w:numPr>
          <w:ilvl w:val="0"/>
          <w:numId w:val="19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 wykonuje lub nienależycie wykonuje obowiązki wynikające z niniejszej umowy, przy czym za nienależyte wykonywanie obowiązków należy rozumieć w szczególności wadliwe ich wykonywanie, negatywna ocena merytoryczna udzielanych świadczeń, ograniczenie dostępności świadczeń i zawężenie ich zakresu oraz powtarzające się naruszenia regulaminu porządkowego obowiązującego u Udzielającego zamówienie,</w:t>
      </w:r>
    </w:p>
    <w:p w14:paraId="3F4C2B06" w14:textId="77777777" w:rsidR="00F32BF1" w:rsidRPr="00E40733" w:rsidRDefault="00F32BF1" w:rsidP="006E42E1">
      <w:pPr>
        <w:pStyle w:val="NormalnyWeb"/>
        <w:numPr>
          <w:ilvl w:val="0"/>
          <w:numId w:val="194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dopuścił się rażącego naruszenia postanowień umowy,</w:t>
      </w:r>
    </w:p>
    <w:p w14:paraId="681B4850" w14:textId="77777777" w:rsidR="00F32BF1" w:rsidRPr="00E40733" w:rsidRDefault="00F32BF1" w:rsidP="006E42E1">
      <w:pPr>
        <w:pStyle w:val="NormalnyWeb"/>
        <w:numPr>
          <w:ilvl w:val="0"/>
          <w:numId w:val="194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został tymczasowo aresztowany na okres 1 miesiąca,</w:t>
      </w:r>
    </w:p>
    <w:p w14:paraId="79B21BAC" w14:textId="77777777" w:rsidR="00F32BF1" w:rsidRPr="00E40733" w:rsidRDefault="00F32BF1" w:rsidP="006E42E1">
      <w:pPr>
        <w:pStyle w:val="NormalnyWeb"/>
        <w:numPr>
          <w:ilvl w:val="0"/>
          <w:numId w:val="194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utracił prawo wykonywania zawodu lub został w tym prawie zawieszony przez organ uprawniony,</w:t>
      </w:r>
    </w:p>
    <w:p w14:paraId="40DC83EE" w14:textId="77777777" w:rsidR="00F32BF1" w:rsidRPr="00E40733" w:rsidRDefault="00F32BF1" w:rsidP="006E42E1">
      <w:pPr>
        <w:pStyle w:val="NormalnyWeb"/>
        <w:numPr>
          <w:ilvl w:val="0"/>
          <w:numId w:val="194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udzielał świadczeń zdrowotnych w stanie nietrzeźwym lub pod wpływem środków odurzających,</w:t>
      </w:r>
    </w:p>
    <w:p w14:paraId="66BE1168" w14:textId="77777777" w:rsidR="00F32BF1" w:rsidRPr="00E40733" w:rsidRDefault="00F32BF1" w:rsidP="006E42E1">
      <w:pPr>
        <w:pStyle w:val="NormalnyWeb"/>
        <w:numPr>
          <w:ilvl w:val="0"/>
          <w:numId w:val="194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 zachował tajemnicy w zakresie warunków i treści niniejszej umowy,</w:t>
      </w:r>
    </w:p>
    <w:p w14:paraId="24AEBBB8" w14:textId="77777777" w:rsidR="00F32BF1" w:rsidRPr="00E40733" w:rsidRDefault="00F32BF1" w:rsidP="006E42E1">
      <w:pPr>
        <w:pStyle w:val="NormalnyWeb"/>
        <w:numPr>
          <w:ilvl w:val="0"/>
          <w:numId w:val="194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nierzetelnego prowadzenia dokumentacji lub innej, której sporządzanie i prowadzenie wynika przepisów prawa i postanowień umowy.</w:t>
      </w:r>
    </w:p>
    <w:p w14:paraId="5E643BC3" w14:textId="77777777" w:rsidR="00F32BF1" w:rsidRPr="00E40733" w:rsidRDefault="00F32BF1" w:rsidP="006E42E1">
      <w:pPr>
        <w:pStyle w:val="NormalnyWeb"/>
        <w:numPr>
          <w:ilvl w:val="0"/>
          <w:numId w:val="193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zostać rozwiązana przez przyjmującego zamówienie ze skutkiem natychmiastowym z przypadkach:</w:t>
      </w:r>
    </w:p>
    <w:p w14:paraId="46559157" w14:textId="77777777" w:rsidR="00F32BF1" w:rsidRPr="00E40733" w:rsidRDefault="00F32BF1" w:rsidP="006E42E1">
      <w:pPr>
        <w:pStyle w:val="NormalnyWeb"/>
        <w:numPr>
          <w:ilvl w:val="0"/>
          <w:numId w:val="195"/>
        </w:numPr>
        <w:ind w:left="851" w:hanging="294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wyniku przekroczenia terminu płatności należności, określonego w § 10 ust. 2 przez Udzielającego Zamówienie o co najmniej 30 dni w dwóch kolejnych płatnościach następujących po sobie,</w:t>
      </w:r>
    </w:p>
    <w:p w14:paraId="5BB586DA" w14:textId="77777777" w:rsidR="00F32BF1" w:rsidRPr="00E40733" w:rsidRDefault="00F32BF1" w:rsidP="006E42E1">
      <w:pPr>
        <w:pStyle w:val="NormalnyWeb"/>
        <w:numPr>
          <w:ilvl w:val="0"/>
          <w:numId w:val="195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wyniku niemożności realizacji świadczeń określonych niniejszą umową z winy Udzielającego zamówienie przez okres co najmniej 40 dni następujących po sobie.</w:t>
      </w:r>
    </w:p>
    <w:p w14:paraId="5E0347A3" w14:textId="77777777" w:rsidR="00F32BF1" w:rsidRPr="00E40733" w:rsidRDefault="00F32BF1" w:rsidP="00F32BF1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3EE02E61" w14:textId="77777777" w:rsidR="00F32BF1" w:rsidRPr="00E40733" w:rsidRDefault="00F32BF1" w:rsidP="00F32BF1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17</w:t>
      </w:r>
    </w:p>
    <w:p w14:paraId="396003E0" w14:textId="77777777" w:rsidR="00F32BF1" w:rsidRPr="00E40733" w:rsidRDefault="00F32BF1" w:rsidP="00F32BF1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Strony umowy zobowiązane są do zachowania tajemnicy w zakresie warunków i treści niniejszej umowy. </w:t>
      </w:r>
    </w:p>
    <w:p w14:paraId="33816A8A" w14:textId="77777777" w:rsidR="00F32BF1" w:rsidRPr="00E40733" w:rsidRDefault="00F32BF1" w:rsidP="00F32BF1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767616B4" w14:textId="77777777" w:rsidR="009F451F" w:rsidRDefault="009F451F" w:rsidP="00F32BF1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02EA9017" w14:textId="77777777" w:rsidR="009F451F" w:rsidRDefault="009F451F" w:rsidP="00F32BF1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06E0F286" w14:textId="2B51F9D8" w:rsidR="00F32BF1" w:rsidRPr="00E40733" w:rsidRDefault="00F32BF1" w:rsidP="00F32BF1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lastRenderedPageBreak/>
        <w:t>§ 18</w:t>
      </w:r>
    </w:p>
    <w:p w14:paraId="7EC4AF9B" w14:textId="77777777" w:rsidR="00F32BF1" w:rsidRPr="00E40733" w:rsidRDefault="00F32BF1" w:rsidP="00F32BF1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czasie trwania umowy, a także przez okres 3 lat od dnia jej rozwiązania lub wygaśnięcia, Przyjmujący zamówienie zobowiązuje się do zachowania w ścisłej tajemnicy informacji ekonomicznych, handlowych, organizacyjnych, technicznych i technologicznych Udzielającego zamówienie nie ujawnionych do informacji publicznej.</w:t>
      </w:r>
    </w:p>
    <w:p w14:paraId="5A91BE99" w14:textId="77777777" w:rsidR="00F32BF1" w:rsidRPr="00E40733" w:rsidRDefault="00F32BF1" w:rsidP="00F32BF1">
      <w:pPr>
        <w:spacing w:before="100" w:beforeAutospacing="1"/>
        <w:jc w:val="center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b/>
          <w:bCs/>
          <w:color w:val="000000"/>
          <w:szCs w:val="22"/>
        </w:rPr>
        <w:t>§ 19</w:t>
      </w:r>
    </w:p>
    <w:p w14:paraId="2449E600" w14:textId="77777777" w:rsidR="00F32BF1" w:rsidRPr="00E43249" w:rsidRDefault="00F32BF1" w:rsidP="006E42E1">
      <w:pPr>
        <w:pStyle w:val="Akapitzlist"/>
        <w:numPr>
          <w:ilvl w:val="0"/>
          <w:numId w:val="196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Udzielający zamówienie, występując w roli administratora danych, upoważnia Przyjmującego zamówienie do przetwarzania danych osobowych w zakresie zbierania, utrwalania, przechowywania, opracowywania, zmieniania, udostępniania, archiwizowania oraz usuwania danych osobowych w związku z wykonywaniem niniejszej umowy. Pani/Pana dane osobowe przetwarzane będą w celu realizacji niniejszej umowy i nie będą udostępniane innym podmiotom.</w:t>
      </w:r>
    </w:p>
    <w:p w14:paraId="42094F7D" w14:textId="77777777" w:rsidR="00F32BF1" w:rsidRPr="00E43249" w:rsidRDefault="00F32BF1" w:rsidP="006E42E1">
      <w:pPr>
        <w:pStyle w:val="Akapitzlist"/>
        <w:numPr>
          <w:ilvl w:val="0"/>
          <w:numId w:val="196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 xml:space="preserve">Upoważnienie zostaje udzielone na okres od dnia </w:t>
      </w:r>
      <w:r>
        <w:rPr>
          <w:rFonts w:asciiTheme="minorHAnsi" w:hAnsiTheme="minorHAnsi" w:cstheme="minorHAnsi"/>
          <w:szCs w:val="22"/>
        </w:rPr>
        <w:t>…………………………</w:t>
      </w:r>
      <w:r w:rsidRPr="00E43249">
        <w:rPr>
          <w:rFonts w:asciiTheme="minorHAnsi" w:hAnsiTheme="minorHAnsi" w:cstheme="minorHAnsi"/>
          <w:szCs w:val="22"/>
        </w:rPr>
        <w:t xml:space="preserve"> r. do odwołania lub zakończenia wykonywania niniejszej umowy na rzecz Udzielającego zamówienie.</w:t>
      </w:r>
    </w:p>
    <w:p w14:paraId="7A3B3ECE" w14:textId="77777777" w:rsidR="00F32BF1" w:rsidRPr="00E43249" w:rsidRDefault="00F32BF1" w:rsidP="006E42E1">
      <w:pPr>
        <w:pStyle w:val="Akapitzlist"/>
        <w:numPr>
          <w:ilvl w:val="0"/>
          <w:numId w:val="196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Przyjmujący zamówienie ma obowiązek zapoznać się z treścią obowiązujących u Udzielającego zamówienie regulacji dotyczących ochrony danych osobowych w tym polityki bezpieczeństwa i</w:t>
      </w:r>
      <w:r>
        <w:rPr>
          <w:rFonts w:asciiTheme="minorHAnsi" w:hAnsiTheme="minorHAnsi" w:cstheme="minorHAnsi"/>
          <w:szCs w:val="22"/>
        </w:rPr>
        <w:t> </w:t>
      </w:r>
      <w:r w:rsidRPr="00E43249">
        <w:rPr>
          <w:rFonts w:asciiTheme="minorHAnsi" w:hAnsiTheme="minorHAnsi" w:cstheme="minorHAnsi"/>
          <w:szCs w:val="22"/>
        </w:rPr>
        <w:t>zobowiązuje się do ich przestrzegania.</w:t>
      </w:r>
    </w:p>
    <w:p w14:paraId="4DE56137" w14:textId="77777777" w:rsidR="00F32BF1" w:rsidRPr="00E43249" w:rsidRDefault="00F32BF1" w:rsidP="006E42E1">
      <w:pPr>
        <w:pStyle w:val="Akapitzlist"/>
        <w:numPr>
          <w:ilvl w:val="0"/>
          <w:numId w:val="196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bCs/>
          <w:szCs w:val="22"/>
        </w:rPr>
        <w:t xml:space="preserve">Zobowiązuje się </w:t>
      </w:r>
      <w:r w:rsidRPr="00E43249">
        <w:rPr>
          <w:rFonts w:asciiTheme="minorHAnsi" w:hAnsiTheme="minorHAnsi" w:cstheme="minorHAnsi"/>
          <w:szCs w:val="22"/>
        </w:rPr>
        <w:t>Przyjmującego zamówienie do zachowania tajemnicy danych osobowych, do których będą mieć dostęp oraz sposobów ich zabezpieczenia, także po wygaśnięciu niniejszej umowy.</w:t>
      </w:r>
    </w:p>
    <w:p w14:paraId="73CF68E6" w14:textId="77777777" w:rsidR="00F32BF1" w:rsidRPr="00E43249" w:rsidRDefault="00F32BF1" w:rsidP="006E42E1">
      <w:pPr>
        <w:pStyle w:val="Akapitzlist"/>
        <w:numPr>
          <w:ilvl w:val="0"/>
          <w:numId w:val="196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Zobowiązuje się Przyjmującego zamówienie, w celu uzyskania stosownych upoważnień, do udziału w szkoleniu w zakresie danych osobowych, szkoleniu wstępnym z bezpieczeństwa i higieny pracy oraz udzielania informacji w zakresie powszechnego obowiązku obrony (książeczka wojskowa).</w:t>
      </w:r>
    </w:p>
    <w:p w14:paraId="76F82B4C" w14:textId="77777777" w:rsidR="00F32BF1" w:rsidRPr="00E40733" w:rsidRDefault="00F32BF1" w:rsidP="00F32BF1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29A20A9B" w14:textId="77777777" w:rsidR="00F32BF1" w:rsidRPr="00E40733" w:rsidRDefault="00F32BF1" w:rsidP="00F32BF1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20</w:t>
      </w:r>
    </w:p>
    <w:p w14:paraId="487DA9DC" w14:textId="77777777" w:rsidR="00F32BF1" w:rsidRPr="00E40733" w:rsidRDefault="00F32BF1" w:rsidP="00F32BF1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sprawach nie uregulowanych niniejszą umową mają zastosowanie przepisy kodeksu cywilnego, ustawy z dnia 15 kwietnia 2011 o działalności leczniczej (</w:t>
      </w:r>
      <w:r>
        <w:rPr>
          <w:rFonts w:asciiTheme="minorHAnsi" w:hAnsiTheme="minorHAnsi" w:cstheme="minorHAnsi"/>
          <w:color w:val="000000"/>
          <w:szCs w:val="22"/>
        </w:rPr>
        <w:t xml:space="preserve">t.j </w:t>
      </w:r>
      <w:r w:rsidRPr="004163E7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21</w:t>
      </w:r>
      <w:r w:rsidRPr="004163E7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711</w:t>
      </w:r>
      <w:r w:rsidRPr="004163E7">
        <w:rPr>
          <w:rFonts w:asciiTheme="minorHAnsi" w:hAnsiTheme="minorHAnsi" w:cstheme="minorHAnsi"/>
          <w:szCs w:val="22"/>
        </w:rPr>
        <w:t xml:space="preserve"> ze zm</w:t>
      </w:r>
      <w:r>
        <w:rPr>
          <w:rFonts w:asciiTheme="minorHAnsi" w:hAnsiTheme="minorHAnsi" w:cstheme="minorHAnsi"/>
          <w:szCs w:val="22"/>
        </w:rPr>
        <w:t>.</w:t>
      </w:r>
      <w:r w:rsidRPr="00E40733">
        <w:rPr>
          <w:rFonts w:asciiTheme="minorHAnsi" w:hAnsiTheme="minorHAnsi" w:cstheme="minorHAnsi"/>
          <w:color w:val="000000"/>
          <w:szCs w:val="22"/>
        </w:rPr>
        <w:t>).</w:t>
      </w:r>
    </w:p>
    <w:p w14:paraId="17EA36B0" w14:textId="77777777" w:rsidR="00F32BF1" w:rsidRPr="00E40733" w:rsidRDefault="00F32BF1" w:rsidP="00F32BF1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0F40C8A5" w14:textId="77777777" w:rsidR="00F32BF1" w:rsidRPr="00E40733" w:rsidRDefault="00F32BF1" w:rsidP="00F32BF1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21</w:t>
      </w:r>
    </w:p>
    <w:p w14:paraId="435E1917" w14:textId="77777777" w:rsidR="00F32BF1" w:rsidRPr="00E40733" w:rsidRDefault="00F32BF1" w:rsidP="00F32BF1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Spory wynikające z niniejszej umowy rozpatrywać będzie sąd powszechny właściwy miejscowo dla Udzielającego zamówienie.</w:t>
      </w:r>
    </w:p>
    <w:p w14:paraId="0BF55536" w14:textId="77777777" w:rsidR="00F32BF1" w:rsidRPr="00E40733" w:rsidRDefault="00F32BF1" w:rsidP="00F32BF1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5DD2A187" w14:textId="77777777" w:rsidR="00F32BF1" w:rsidRPr="00E40733" w:rsidRDefault="00F32BF1" w:rsidP="00F32BF1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22</w:t>
      </w:r>
    </w:p>
    <w:p w14:paraId="748B989F" w14:textId="77777777" w:rsidR="00F32BF1" w:rsidRPr="00E40733" w:rsidRDefault="00F32BF1" w:rsidP="00F32BF1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niniejsza sporządzona została w dwóch jednobrzmiących egzemplarzach po jednym dla każdej ze stron.</w:t>
      </w:r>
    </w:p>
    <w:p w14:paraId="2A6B1123" w14:textId="77777777" w:rsidR="00F32BF1" w:rsidRPr="00E40733" w:rsidRDefault="00F32BF1" w:rsidP="00F32BF1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687D2B7A" w14:textId="77777777" w:rsidR="00F32BF1" w:rsidRDefault="00F32BF1" w:rsidP="00F32BF1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24F9D744" w14:textId="77777777" w:rsidR="00F32BF1" w:rsidRPr="00E40733" w:rsidRDefault="00F32BF1" w:rsidP="00F32BF1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1FC40D6B" w14:textId="77777777" w:rsidR="00F32BF1" w:rsidRPr="00E40733" w:rsidRDefault="00F32BF1" w:rsidP="00F32BF1">
      <w:pPr>
        <w:pStyle w:val="NormalnyWeb"/>
        <w:keepNext/>
        <w:jc w:val="center"/>
        <w:rPr>
          <w:rFonts w:asciiTheme="minorHAnsi" w:hAnsiTheme="minorHAnsi" w:cstheme="minorHAnsi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UDZIELAJĄCY ZAMÓWIENIE</w:t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  <w:t>PRZYJMUJĄCY ZAMÓWIENIE</w:t>
      </w:r>
    </w:p>
    <w:p w14:paraId="289B653A" w14:textId="3A1655AE" w:rsidR="00945B48" w:rsidRDefault="00945B48">
      <w:pPr>
        <w:tabs>
          <w:tab w:val="right" w:pos="9639"/>
        </w:tabs>
        <w:rPr>
          <w:b/>
          <w:szCs w:val="22"/>
        </w:rPr>
      </w:pPr>
    </w:p>
    <w:p w14:paraId="05E1BD7F" w14:textId="402F56FA" w:rsidR="00B97299" w:rsidRDefault="00B97299">
      <w:pPr>
        <w:tabs>
          <w:tab w:val="right" w:pos="9639"/>
        </w:tabs>
        <w:rPr>
          <w:b/>
          <w:szCs w:val="22"/>
        </w:rPr>
      </w:pPr>
    </w:p>
    <w:p w14:paraId="7328843E" w14:textId="74662D0A" w:rsidR="00B97299" w:rsidRDefault="00B97299">
      <w:pPr>
        <w:tabs>
          <w:tab w:val="right" w:pos="9639"/>
        </w:tabs>
        <w:rPr>
          <w:b/>
          <w:szCs w:val="22"/>
        </w:rPr>
      </w:pPr>
    </w:p>
    <w:p w14:paraId="0EDAD5D7" w14:textId="7C4A60A9" w:rsidR="00B97299" w:rsidRDefault="00B97299">
      <w:pPr>
        <w:tabs>
          <w:tab w:val="right" w:pos="9639"/>
        </w:tabs>
        <w:rPr>
          <w:b/>
          <w:szCs w:val="22"/>
        </w:rPr>
      </w:pPr>
    </w:p>
    <w:p w14:paraId="4C6B1F24" w14:textId="449689B6" w:rsidR="00B97299" w:rsidRDefault="00B97299">
      <w:pPr>
        <w:tabs>
          <w:tab w:val="right" w:pos="9639"/>
        </w:tabs>
        <w:rPr>
          <w:b/>
          <w:szCs w:val="22"/>
        </w:rPr>
      </w:pPr>
    </w:p>
    <w:p w14:paraId="5E2DD897" w14:textId="1FDB1204" w:rsidR="00B97299" w:rsidRDefault="00B97299">
      <w:pPr>
        <w:suppressAutoHyphens w:val="0"/>
        <w:rPr>
          <w:b/>
          <w:szCs w:val="22"/>
        </w:rPr>
      </w:pPr>
      <w:r>
        <w:rPr>
          <w:b/>
          <w:szCs w:val="22"/>
        </w:rPr>
        <w:br w:type="page"/>
      </w:r>
    </w:p>
    <w:p w14:paraId="19B16AEE" w14:textId="77777777" w:rsidR="00B97299" w:rsidRPr="008D0887" w:rsidRDefault="00B97299" w:rsidP="00B97299">
      <w:pPr>
        <w:tabs>
          <w:tab w:val="right" w:pos="9639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8D0887">
        <w:rPr>
          <w:rFonts w:asciiTheme="minorHAnsi" w:hAnsiTheme="minorHAnsi" w:cstheme="minorHAnsi"/>
          <w:b/>
          <w:sz w:val="24"/>
          <w:szCs w:val="24"/>
        </w:rPr>
        <w:lastRenderedPageBreak/>
        <w:t>Ozn. postępowania 0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8D0887">
        <w:rPr>
          <w:rFonts w:asciiTheme="minorHAnsi" w:hAnsiTheme="minorHAnsi" w:cstheme="minorHAnsi"/>
          <w:b/>
          <w:sz w:val="24"/>
          <w:szCs w:val="24"/>
        </w:rPr>
        <w:t>/2021</w:t>
      </w:r>
      <w:r w:rsidRPr="008D0887">
        <w:rPr>
          <w:rFonts w:asciiTheme="minorHAnsi" w:hAnsiTheme="minorHAnsi" w:cstheme="minorHAnsi"/>
          <w:b/>
          <w:sz w:val="24"/>
          <w:szCs w:val="24"/>
        </w:rPr>
        <w:tab/>
      </w:r>
      <w:r w:rsidRPr="008D0887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8D08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465FFDD5" w14:textId="77777777" w:rsidR="00B97299" w:rsidRPr="008D0887" w:rsidRDefault="00B97299" w:rsidP="00B97299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8D08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6B99B842" w14:textId="77777777" w:rsidR="00B97299" w:rsidRDefault="00B97299" w:rsidP="00B97299">
      <w:pPr>
        <w:tabs>
          <w:tab w:val="right" w:pos="9639"/>
        </w:tabs>
        <w:rPr>
          <w:b/>
          <w:szCs w:val="22"/>
        </w:rPr>
      </w:pPr>
    </w:p>
    <w:p w14:paraId="033E9AB1" w14:textId="595B45AB" w:rsidR="00B97299" w:rsidRPr="009607C6" w:rsidRDefault="00B97299" w:rsidP="00B97299">
      <w:pPr>
        <w:tabs>
          <w:tab w:val="right" w:pos="9639"/>
        </w:tabs>
        <w:rPr>
          <w:rFonts w:asciiTheme="minorHAnsi" w:hAnsiTheme="minorHAnsi" w:cstheme="minorHAnsi"/>
          <w:b/>
          <w:szCs w:val="22"/>
        </w:rPr>
      </w:pPr>
      <w:r w:rsidRPr="009607C6">
        <w:rPr>
          <w:rFonts w:asciiTheme="minorHAnsi" w:hAnsiTheme="minorHAnsi" w:cstheme="minorHAnsi"/>
          <w:b/>
          <w:szCs w:val="22"/>
        </w:rPr>
        <w:t xml:space="preserve">Zakres nr </w:t>
      </w:r>
      <w:r>
        <w:rPr>
          <w:rFonts w:asciiTheme="minorHAnsi" w:hAnsiTheme="minorHAnsi" w:cstheme="minorHAnsi"/>
          <w:b/>
          <w:szCs w:val="22"/>
        </w:rPr>
        <w:t>4</w:t>
      </w:r>
    </w:p>
    <w:p w14:paraId="13C11C32" w14:textId="77777777" w:rsidR="00B97299" w:rsidRPr="00E40733" w:rsidRDefault="00B97299" w:rsidP="00B97299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UMOWA</w:t>
      </w:r>
    </w:p>
    <w:p w14:paraId="72635DDD" w14:textId="77777777" w:rsidR="00B97299" w:rsidRPr="00E40733" w:rsidRDefault="00B97299" w:rsidP="00B97299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O UDZIELENIE ZAMÓWIENIA NA ŚWIADCZENIA ZDROWOTNE</w:t>
      </w:r>
    </w:p>
    <w:p w14:paraId="6914E4DD" w14:textId="77777777" w:rsidR="00B97299" w:rsidRPr="00E40733" w:rsidRDefault="00B97299" w:rsidP="00B97299">
      <w:pPr>
        <w:pStyle w:val="NormalnyWeb"/>
        <w:rPr>
          <w:rFonts w:asciiTheme="minorHAnsi" w:hAnsiTheme="minorHAnsi" w:cstheme="minorHAnsi"/>
          <w:szCs w:val="22"/>
        </w:rPr>
      </w:pPr>
    </w:p>
    <w:p w14:paraId="619CDC9B" w14:textId="77777777" w:rsidR="00B97299" w:rsidRPr="00E40733" w:rsidRDefault="00B97299" w:rsidP="00B97299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zawarta w dniu ……………………………… r. w Bydgoszczy pomiędzy</w:t>
      </w:r>
    </w:p>
    <w:p w14:paraId="59C81CD8" w14:textId="77777777" w:rsidR="00B97299" w:rsidRDefault="00B97299" w:rsidP="00B97299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amodzielnym </w:t>
      </w:r>
      <w:r w:rsidRPr="00E40733">
        <w:rPr>
          <w:rFonts w:asciiTheme="minorHAnsi" w:hAnsiTheme="minorHAnsi" w:cstheme="minorHAnsi"/>
          <w:szCs w:val="22"/>
        </w:rPr>
        <w:t>P</w:t>
      </w:r>
      <w:r>
        <w:rPr>
          <w:rFonts w:asciiTheme="minorHAnsi" w:hAnsiTheme="minorHAnsi" w:cstheme="minorHAnsi"/>
          <w:szCs w:val="22"/>
        </w:rPr>
        <w:t>ublicznym</w:t>
      </w:r>
      <w:r w:rsidRPr="00E40733">
        <w:rPr>
          <w:rFonts w:asciiTheme="minorHAnsi" w:hAnsiTheme="minorHAnsi" w:cstheme="minorHAnsi"/>
          <w:szCs w:val="22"/>
        </w:rPr>
        <w:t xml:space="preserve"> W</w:t>
      </w:r>
      <w:r>
        <w:rPr>
          <w:rFonts w:asciiTheme="minorHAnsi" w:hAnsiTheme="minorHAnsi" w:cstheme="minorHAnsi"/>
          <w:szCs w:val="22"/>
        </w:rPr>
        <w:t xml:space="preserve">ielospecjalistycznym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 xml:space="preserve">akładem </w:t>
      </w:r>
      <w:r w:rsidRPr="00E40733">
        <w:rPr>
          <w:rFonts w:asciiTheme="minorHAnsi" w:hAnsiTheme="minorHAnsi" w:cstheme="minorHAnsi"/>
          <w:szCs w:val="22"/>
        </w:rPr>
        <w:t>O</w:t>
      </w:r>
      <w:r>
        <w:rPr>
          <w:rFonts w:asciiTheme="minorHAnsi" w:hAnsiTheme="minorHAnsi" w:cstheme="minorHAnsi"/>
          <w:szCs w:val="22"/>
        </w:rPr>
        <w:t xml:space="preserve">pieki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>drowotnej</w:t>
      </w:r>
      <w:r w:rsidRPr="00E40733">
        <w:rPr>
          <w:rFonts w:asciiTheme="minorHAnsi" w:hAnsiTheme="minorHAnsi" w:cstheme="minorHAnsi"/>
          <w:szCs w:val="22"/>
        </w:rPr>
        <w:t xml:space="preserve"> M</w:t>
      </w:r>
      <w:r>
        <w:rPr>
          <w:rFonts w:asciiTheme="minorHAnsi" w:hAnsiTheme="minorHAnsi" w:cstheme="minorHAnsi"/>
          <w:szCs w:val="22"/>
        </w:rPr>
        <w:t xml:space="preserve">inisterstwa </w:t>
      </w: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praw </w:t>
      </w:r>
      <w:r w:rsidRPr="00E40733">
        <w:rPr>
          <w:rFonts w:asciiTheme="minorHAnsi" w:hAnsiTheme="minorHAnsi" w:cstheme="minorHAnsi"/>
          <w:szCs w:val="22"/>
        </w:rPr>
        <w:t>W</w:t>
      </w:r>
      <w:r>
        <w:rPr>
          <w:rFonts w:asciiTheme="minorHAnsi" w:hAnsiTheme="minorHAnsi" w:cstheme="minorHAnsi"/>
          <w:szCs w:val="22"/>
        </w:rPr>
        <w:t xml:space="preserve">ewnętrznych </w:t>
      </w:r>
      <w:r w:rsidRPr="00E40733">
        <w:rPr>
          <w:rFonts w:asciiTheme="minorHAnsi" w:hAnsiTheme="minorHAnsi" w:cstheme="minorHAnsi"/>
          <w:szCs w:val="22"/>
        </w:rPr>
        <w:t>i</w:t>
      </w:r>
      <w:r>
        <w:rPr>
          <w:rFonts w:asciiTheme="minorHAnsi" w:hAnsiTheme="minorHAnsi" w:cstheme="minorHAnsi"/>
          <w:szCs w:val="22"/>
        </w:rPr>
        <w:t xml:space="preserve"> </w:t>
      </w:r>
      <w:r w:rsidRPr="00E40733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>dministracji</w:t>
      </w:r>
      <w:r w:rsidRPr="00E40733">
        <w:rPr>
          <w:rFonts w:asciiTheme="minorHAnsi" w:hAnsiTheme="minorHAnsi" w:cstheme="minorHAnsi"/>
          <w:szCs w:val="22"/>
        </w:rPr>
        <w:t xml:space="preserve"> w Bydgoszczy przy ul. Markwarta 4-6, 85-015 Bydgoszcz,</w:t>
      </w:r>
    </w:p>
    <w:p w14:paraId="6D0771F1" w14:textId="77777777" w:rsidR="00B97299" w:rsidRDefault="00B97299" w:rsidP="00B97299">
      <w:pPr>
        <w:pStyle w:val="NormalnyWeb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E40733">
        <w:rPr>
          <w:rFonts w:asciiTheme="minorHAnsi" w:hAnsiTheme="minorHAnsi" w:cstheme="minorHAnsi"/>
          <w:b/>
          <w:bCs/>
          <w:szCs w:val="22"/>
        </w:rPr>
        <w:t>KRS 0000002292, NIP: 554-22-01-453 oraz REGON: 092325348</w:t>
      </w:r>
      <w:r w:rsidRPr="00E40733">
        <w:rPr>
          <w:rFonts w:asciiTheme="minorHAnsi" w:hAnsiTheme="minorHAnsi" w:cstheme="minorHAnsi"/>
          <w:szCs w:val="22"/>
        </w:rPr>
        <w:t xml:space="preserve"> zwan</w:t>
      </w:r>
      <w:r>
        <w:rPr>
          <w:rFonts w:asciiTheme="minorHAnsi" w:hAnsiTheme="minorHAnsi" w:cstheme="minorHAnsi"/>
          <w:szCs w:val="22"/>
        </w:rPr>
        <w:t>ym</w:t>
      </w:r>
      <w:r w:rsidRPr="00E40733">
        <w:rPr>
          <w:rFonts w:asciiTheme="minorHAnsi" w:hAnsiTheme="minorHAnsi" w:cstheme="minorHAnsi"/>
          <w:szCs w:val="22"/>
        </w:rPr>
        <w:t xml:space="preserve"> dalej „</w:t>
      </w:r>
      <w:r w:rsidRPr="00E40733">
        <w:rPr>
          <w:rFonts w:asciiTheme="minorHAnsi" w:hAnsiTheme="minorHAnsi" w:cstheme="minorHAnsi"/>
          <w:b/>
          <w:bCs/>
          <w:szCs w:val="22"/>
        </w:rPr>
        <w:t>Udzielającym zamówienia</w:t>
      </w:r>
      <w:r w:rsidRPr="00E40733">
        <w:rPr>
          <w:rFonts w:asciiTheme="minorHAnsi" w:hAnsiTheme="minorHAnsi" w:cstheme="minorHAnsi"/>
          <w:szCs w:val="22"/>
        </w:rPr>
        <w:t>”,</w:t>
      </w:r>
    </w:p>
    <w:p w14:paraId="51AB24D5" w14:textId="77777777" w:rsidR="00B97299" w:rsidRPr="00E40733" w:rsidRDefault="00B97299" w:rsidP="00B97299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 reprezentowaną przez:</w:t>
      </w:r>
    </w:p>
    <w:p w14:paraId="2DB0EA01" w14:textId="77777777" w:rsidR="00B97299" w:rsidRPr="00E40733" w:rsidRDefault="00B97299" w:rsidP="00B97299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1. Dyrektora – Marka Lewandowskiego</w:t>
      </w:r>
    </w:p>
    <w:p w14:paraId="770DEE0B" w14:textId="77777777" w:rsidR="00B97299" w:rsidRDefault="00B97299" w:rsidP="00B97299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2. Z-cę Dyrektora ds. Ekonomiczno – Administracyjnych – Główny Księgowy Mirosławę Cieślak</w:t>
      </w:r>
    </w:p>
    <w:p w14:paraId="6C721959" w14:textId="77777777" w:rsidR="00B97299" w:rsidRPr="00E40733" w:rsidRDefault="00B97299" w:rsidP="00B97299">
      <w:pPr>
        <w:pStyle w:val="NormalnyWeb"/>
        <w:rPr>
          <w:rFonts w:asciiTheme="minorHAnsi" w:hAnsiTheme="minorHAnsi" w:cstheme="minorHAnsi"/>
          <w:b/>
          <w:bCs/>
          <w:szCs w:val="22"/>
        </w:rPr>
      </w:pPr>
    </w:p>
    <w:p w14:paraId="70436730" w14:textId="77777777" w:rsidR="00B97299" w:rsidRPr="00E40733" w:rsidRDefault="00B97299" w:rsidP="00B97299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a</w:t>
      </w:r>
    </w:p>
    <w:p w14:paraId="64DA8004" w14:textId="77777777" w:rsidR="00B97299" w:rsidRPr="00E40733" w:rsidRDefault="00B97299" w:rsidP="00B97299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Lekarzem   .........................</w:t>
      </w:r>
    </w:p>
    <w:p w14:paraId="2D6E02BB" w14:textId="77777777" w:rsidR="00B97299" w:rsidRPr="00E40733" w:rsidRDefault="00B97299" w:rsidP="00B97299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zam. przy ul. ......................</w:t>
      </w:r>
    </w:p>
    <w:p w14:paraId="706B7B46" w14:textId="77777777" w:rsidR="00B97299" w:rsidRPr="00E40733" w:rsidRDefault="00B97299" w:rsidP="00B97299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prowadzącym w imieniu własnym działalność gospodarczą</w:t>
      </w:r>
    </w:p>
    <w:p w14:paraId="6665273C" w14:textId="77777777" w:rsidR="00B97299" w:rsidRPr="00E40733" w:rsidRDefault="00B97299" w:rsidP="00B97299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pod nazwą…………………. ……………………</w:t>
      </w:r>
    </w:p>
    <w:p w14:paraId="519F1DE9" w14:textId="77777777" w:rsidR="00B97299" w:rsidRPr="00E40733" w:rsidRDefault="00B97299" w:rsidP="00B97299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wpisaną w ewidencji działalności gospodarczej prowadzonej</w:t>
      </w:r>
    </w:p>
    <w:p w14:paraId="604B49CF" w14:textId="77777777" w:rsidR="00B97299" w:rsidRPr="00E40733" w:rsidRDefault="00B97299" w:rsidP="00B97299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przez …………………………………… pod numerem ..................</w:t>
      </w:r>
    </w:p>
    <w:p w14:paraId="435B860E" w14:textId="77777777" w:rsidR="00B97299" w:rsidRPr="00E40733" w:rsidRDefault="00B97299" w:rsidP="00B97299">
      <w:pPr>
        <w:pStyle w:val="NormalnyWeb"/>
        <w:keepNext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Nr REGON – ............ , Nr NIP .................</w:t>
      </w:r>
    </w:p>
    <w:p w14:paraId="2932AA98" w14:textId="77777777" w:rsidR="00B97299" w:rsidRPr="00E40733" w:rsidRDefault="00B97299" w:rsidP="00B97299">
      <w:pPr>
        <w:pStyle w:val="NormalnyWeb"/>
        <w:ind w:left="284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zwanym w dalszej części </w:t>
      </w:r>
      <w:r w:rsidRPr="00E40733">
        <w:rPr>
          <w:rFonts w:asciiTheme="minorHAnsi" w:hAnsiTheme="minorHAnsi" w:cstheme="minorHAnsi"/>
          <w:b/>
          <w:bCs/>
          <w:szCs w:val="22"/>
        </w:rPr>
        <w:t>Przyjmującym zamówienie</w:t>
      </w:r>
    </w:p>
    <w:p w14:paraId="17C74517" w14:textId="77777777" w:rsidR="00B97299" w:rsidRPr="00E40733" w:rsidRDefault="00B97299" w:rsidP="00B97299">
      <w:pPr>
        <w:pStyle w:val="NormalnyWeb"/>
        <w:ind w:left="284"/>
        <w:rPr>
          <w:rFonts w:asciiTheme="minorHAnsi" w:hAnsiTheme="minorHAnsi" w:cstheme="minorHAnsi"/>
          <w:szCs w:val="22"/>
        </w:rPr>
      </w:pPr>
    </w:p>
    <w:p w14:paraId="52B23BDA" w14:textId="77777777" w:rsidR="00B97299" w:rsidRPr="00E40733" w:rsidRDefault="00B97299" w:rsidP="00B97299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oświadcza, że posiada ubezpieczenie odpowiedzialności cywilnej, o którym mowa w rozporządzeniu 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).</w:t>
      </w:r>
    </w:p>
    <w:p w14:paraId="1AAEF263" w14:textId="77777777" w:rsidR="00B97299" w:rsidRPr="00E40733" w:rsidRDefault="00B97299" w:rsidP="00B97299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449591C9" w14:textId="77777777" w:rsidR="00B97299" w:rsidRPr="00E40733" w:rsidRDefault="00B97299" w:rsidP="00B97299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W wyniku przeprowadzonego Konkursu nr </w:t>
      </w:r>
      <w:r w:rsidRPr="00E40733">
        <w:rPr>
          <w:rFonts w:asciiTheme="minorHAnsi" w:hAnsiTheme="minorHAnsi" w:cstheme="minorHAnsi"/>
          <w:b/>
          <w:szCs w:val="22"/>
        </w:rPr>
        <w:t>0</w:t>
      </w:r>
      <w:r>
        <w:rPr>
          <w:rFonts w:asciiTheme="minorHAnsi" w:hAnsiTheme="minorHAnsi" w:cstheme="minorHAnsi"/>
          <w:b/>
          <w:szCs w:val="22"/>
        </w:rPr>
        <w:t>3</w:t>
      </w:r>
      <w:r w:rsidRPr="00E40733">
        <w:rPr>
          <w:rFonts w:asciiTheme="minorHAnsi" w:hAnsiTheme="minorHAnsi" w:cstheme="minorHAnsi"/>
          <w:b/>
          <w:szCs w:val="22"/>
        </w:rPr>
        <w:t>/20</w:t>
      </w:r>
      <w:r>
        <w:rPr>
          <w:rFonts w:asciiTheme="minorHAnsi" w:hAnsiTheme="minorHAnsi" w:cstheme="minorHAnsi"/>
          <w:b/>
          <w:szCs w:val="22"/>
        </w:rPr>
        <w:t>21</w:t>
      </w:r>
      <w:r w:rsidRPr="00E40733">
        <w:rPr>
          <w:rFonts w:asciiTheme="minorHAnsi" w:hAnsiTheme="minorHAnsi" w:cstheme="minorHAnsi"/>
          <w:szCs w:val="22"/>
        </w:rPr>
        <w:t xml:space="preserve"> o udzielenie zamówienia na realizację świadczeń  zdrowotnych stosownie do przepisów art. 26 ustawy z dnia 15 kwietnia 2011 roku ustawy o działalności leczniczej (</w:t>
      </w:r>
      <w:r>
        <w:rPr>
          <w:rFonts w:asciiTheme="minorHAnsi" w:hAnsiTheme="minorHAnsi" w:cstheme="minorHAnsi"/>
          <w:szCs w:val="22"/>
        </w:rPr>
        <w:t xml:space="preserve">t.j. </w:t>
      </w:r>
      <w:r w:rsidRPr="007A6899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21</w:t>
      </w:r>
      <w:r w:rsidRPr="007A6899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711 ze zm.</w:t>
      </w:r>
      <w:r w:rsidRPr="00E40733">
        <w:rPr>
          <w:rFonts w:asciiTheme="minorHAnsi" w:hAnsiTheme="minorHAnsi" w:cstheme="minorHAnsi"/>
          <w:szCs w:val="22"/>
        </w:rPr>
        <w:t>) zawarto umowę o następującej treści:</w:t>
      </w:r>
    </w:p>
    <w:p w14:paraId="3906B359" w14:textId="77777777" w:rsidR="00B97299" w:rsidRPr="00E40733" w:rsidRDefault="00B97299" w:rsidP="00B97299">
      <w:pPr>
        <w:pStyle w:val="NormalnyWeb"/>
        <w:ind w:left="45"/>
        <w:rPr>
          <w:rFonts w:asciiTheme="minorHAnsi" w:hAnsiTheme="minorHAnsi" w:cstheme="minorHAnsi"/>
          <w:sz w:val="24"/>
          <w:szCs w:val="24"/>
        </w:rPr>
      </w:pPr>
    </w:p>
    <w:p w14:paraId="511B2350" w14:textId="77777777" w:rsidR="00B97299" w:rsidRPr="00E40733" w:rsidRDefault="00B97299" w:rsidP="00B97299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</w:t>
      </w:r>
    </w:p>
    <w:p w14:paraId="1D081F30" w14:textId="77777777" w:rsidR="00972A51" w:rsidRDefault="00B97299" w:rsidP="00B97299">
      <w:pPr>
        <w:pStyle w:val="NormalnyWeb"/>
        <w:ind w:left="45"/>
        <w:jc w:val="both"/>
        <w:rPr>
          <w:rFonts w:asciiTheme="minorHAnsi" w:hAnsiTheme="minorHAnsi" w:cstheme="minorHAnsi"/>
          <w:szCs w:val="22"/>
        </w:rPr>
      </w:pPr>
      <w:r w:rsidRPr="00D11B5B">
        <w:rPr>
          <w:rFonts w:asciiTheme="minorHAnsi" w:hAnsiTheme="minorHAnsi" w:cstheme="minorHAnsi"/>
          <w:szCs w:val="22"/>
        </w:rPr>
        <w:t xml:space="preserve">Przedmiotem umowy jest realizacja zadań  Udzielającego zamówienie przez Przyjmującego zamówienie w </w:t>
      </w:r>
      <w:r>
        <w:rPr>
          <w:rFonts w:asciiTheme="minorHAnsi" w:hAnsiTheme="minorHAnsi" w:cstheme="minorHAnsi"/>
        </w:rPr>
        <w:t>Zakładzie Opiekuńczo-Leczniczym oraz</w:t>
      </w:r>
      <w:r w:rsidRPr="00D566A8">
        <w:rPr>
          <w:rFonts w:asciiTheme="minorHAnsi" w:hAnsiTheme="minorHAnsi" w:cstheme="minorHAnsi"/>
          <w:szCs w:val="22"/>
        </w:rPr>
        <w:t xml:space="preserve"> </w:t>
      </w:r>
      <w:r w:rsidRPr="00D11B5B">
        <w:rPr>
          <w:rFonts w:asciiTheme="minorHAnsi" w:hAnsiTheme="minorHAnsi" w:cstheme="minorHAnsi"/>
          <w:szCs w:val="22"/>
        </w:rPr>
        <w:t>we wszystkich innych komórkach SP WZOZ MSW</w:t>
      </w:r>
      <w:r w:rsidR="00972A51">
        <w:rPr>
          <w:rFonts w:asciiTheme="minorHAnsi" w:hAnsiTheme="minorHAnsi" w:cstheme="minorHAnsi"/>
          <w:szCs w:val="22"/>
        </w:rPr>
        <w:t>iA</w:t>
      </w:r>
      <w:r w:rsidRPr="00D11B5B">
        <w:rPr>
          <w:rFonts w:asciiTheme="minorHAnsi" w:hAnsiTheme="minorHAnsi" w:cstheme="minorHAnsi"/>
          <w:szCs w:val="22"/>
        </w:rPr>
        <w:t xml:space="preserve"> w Bydgoszczy </w:t>
      </w:r>
    </w:p>
    <w:p w14:paraId="1926A6EE" w14:textId="3529BB6D" w:rsidR="00B97299" w:rsidRPr="00D11B5B" w:rsidRDefault="00B97299" w:rsidP="00B97299">
      <w:pPr>
        <w:pStyle w:val="NormalnyWeb"/>
        <w:ind w:left="45"/>
        <w:jc w:val="both"/>
        <w:rPr>
          <w:rFonts w:asciiTheme="minorHAnsi" w:hAnsiTheme="minorHAnsi" w:cstheme="minorHAnsi"/>
          <w:szCs w:val="22"/>
        </w:rPr>
      </w:pPr>
      <w:r w:rsidRPr="00D11B5B">
        <w:rPr>
          <w:rFonts w:asciiTheme="minorHAnsi" w:hAnsiTheme="minorHAnsi" w:cstheme="minorHAnsi"/>
          <w:szCs w:val="22"/>
        </w:rPr>
        <w:t>ul. Markwarta 4-6 , na warunkach określonych w niniejszej umowie.</w:t>
      </w:r>
    </w:p>
    <w:p w14:paraId="7ADEBD64" w14:textId="77777777" w:rsidR="00B97299" w:rsidRDefault="00B97299" w:rsidP="00B97299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</w:p>
    <w:p w14:paraId="4E14A9BA" w14:textId="77777777" w:rsidR="00B97299" w:rsidRPr="00E40733" w:rsidRDefault="00B97299" w:rsidP="00B97299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2</w:t>
      </w:r>
    </w:p>
    <w:p w14:paraId="09C01CEA" w14:textId="77777777" w:rsidR="00B97299" w:rsidRPr="00E40733" w:rsidRDefault="00B97299" w:rsidP="006E42E1">
      <w:pPr>
        <w:pStyle w:val="NormalnyWeb"/>
        <w:numPr>
          <w:ilvl w:val="0"/>
          <w:numId w:val="201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Świadczenia zdrowotne udzielane będą zgodnie z  ustalonym harmonogramem, w dni powszednie, soboty, niedziele, święta, dni ustawowo wolne od pracy.</w:t>
      </w:r>
    </w:p>
    <w:p w14:paraId="2A21F668" w14:textId="77777777" w:rsidR="00B97299" w:rsidRPr="007A5DBF" w:rsidRDefault="00B97299" w:rsidP="006E42E1">
      <w:pPr>
        <w:pStyle w:val="NormalnyWeb"/>
        <w:numPr>
          <w:ilvl w:val="0"/>
          <w:numId w:val="201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Strony zastrzegają sobie prawo zmian uzgodnionego czasu w formie pisemnej.</w:t>
      </w:r>
    </w:p>
    <w:p w14:paraId="73F6AC80" w14:textId="77777777" w:rsidR="00B97299" w:rsidRDefault="00B97299" w:rsidP="00B97299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59449798" w14:textId="77777777" w:rsidR="00B97299" w:rsidRPr="00E40733" w:rsidRDefault="00B97299" w:rsidP="00B97299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 xml:space="preserve">§ </w:t>
      </w:r>
      <w:r>
        <w:rPr>
          <w:rFonts w:asciiTheme="minorHAnsi" w:hAnsiTheme="minorHAnsi" w:cstheme="minorHAnsi"/>
          <w:b/>
          <w:szCs w:val="22"/>
        </w:rPr>
        <w:t>3</w:t>
      </w:r>
    </w:p>
    <w:p w14:paraId="37788E0B" w14:textId="77777777" w:rsidR="00B97299" w:rsidRPr="00E40733" w:rsidRDefault="00B97299" w:rsidP="00B97299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zobowiązuje się do:</w:t>
      </w:r>
    </w:p>
    <w:p w14:paraId="26EDFE16" w14:textId="77777777" w:rsidR="00B97299" w:rsidRDefault="00B97299" w:rsidP="006E42E1">
      <w:pPr>
        <w:pStyle w:val="NormalnyWeb"/>
        <w:numPr>
          <w:ilvl w:val="0"/>
          <w:numId w:val="20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Osobistego udzielania świadczeń zdrowotnych na zasadach określonych w niniejszej umowie,</w:t>
      </w:r>
    </w:p>
    <w:p w14:paraId="13394D6A" w14:textId="4B3B49F5" w:rsidR="00B97299" w:rsidRPr="00177736" w:rsidRDefault="00B97299" w:rsidP="006E42E1">
      <w:pPr>
        <w:pStyle w:val="NormalnyWeb"/>
        <w:numPr>
          <w:ilvl w:val="0"/>
          <w:numId w:val="20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177736">
        <w:rPr>
          <w:rFonts w:asciiTheme="minorHAnsi" w:hAnsiTheme="minorHAnsi" w:cstheme="minorHAnsi"/>
          <w:szCs w:val="22"/>
        </w:rPr>
        <w:t xml:space="preserve">Przyjmujący Zamówienie zobowiązuje się do zapewnienia ciągłości pracy </w:t>
      </w:r>
      <w:r>
        <w:rPr>
          <w:rFonts w:asciiTheme="minorHAnsi" w:hAnsiTheme="minorHAnsi" w:cstheme="minorHAnsi"/>
        </w:rPr>
        <w:t>Zakładu Opiekuńczo-Leczniczego</w:t>
      </w:r>
    </w:p>
    <w:p w14:paraId="185B908F" w14:textId="77777777" w:rsidR="00B97299" w:rsidRPr="00E40733" w:rsidRDefault="00B97299" w:rsidP="006E42E1">
      <w:pPr>
        <w:pStyle w:val="NormalnyWeb"/>
        <w:numPr>
          <w:ilvl w:val="0"/>
          <w:numId w:val="200"/>
        </w:numPr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lastRenderedPageBreak/>
        <w:t>Wykonywania świadczeń zdrowotnych zgodnie z wymogami wiedzy i umiejętnościami lekarskimi z zachowaniem należytej staranności zawodowej,</w:t>
      </w:r>
    </w:p>
    <w:p w14:paraId="0BC58882" w14:textId="77777777" w:rsidR="00B97299" w:rsidRPr="00E40733" w:rsidRDefault="00B97299" w:rsidP="006E42E1">
      <w:pPr>
        <w:pStyle w:val="NormalnyWeb"/>
        <w:numPr>
          <w:ilvl w:val="0"/>
          <w:numId w:val="200"/>
        </w:numPr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Prowadzenia dokumentacji medycznej oraz sprawozdawczości statystycznej zarówno co do sposobu, jak i jej zakresu - zgodnie z obowiązującymi przepisami na zasadach obowiązujących w publicznych zakładach opieki zdrowotnej,</w:t>
      </w:r>
    </w:p>
    <w:p w14:paraId="34128C70" w14:textId="77777777" w:rsidR="00B97299" w:rsidRPr="00E40733" w:rsidRDefault="00B97299" w:rsidP="006E42E1">
      <w:pPr>
        <w:pStyle w:val="NormalnyWeb"/>
        <w:numPr>
          <w:ilvl w:val="0"/>
          <w:numId w:val="200"/>
        </w:numPr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Znajomości i przestrzegania:</w:t>
      </w:r>
    </w:p>
    <w:p w14:paraId="46A27AC8" w14:textId="77777777" w:rsidR="00B97299" w:rsidRPr="00E40733" w:rsidRDefault="00B97299" w:rsidP="006E42E1">
      <w:pPr>
        <w:pStyle w:val="NormalnyWeb"/>
        <w:numPr>
          <w:ilvl w:val="0"/>
          <w:numId w:val="202"/>
        </w:numPr>
        <w:autoSpaceDN/>
        <w:ind w:left="1418" w:hanging="425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aktów prawnych obowiązujących w ochronie zdrowia,</w:t>
      </w:r>
    </w:p>
    <w:p w14:paraId="624D192E" w14:textId="77777777" w:rsidR="00B97299" w:rsidRDefault="00B97299" w:rsidP="006E42E1">
      <w:pPr>
        <w:pStyle w:val="NormalnyWeb"/>
        <w:numPr>
          <w:ilvl w:val="0"/>
          <w:numId w:val="202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przepisów określających prawa pacjenta,</w:t>
      </w:r>
    </w:p>
    <w:p w14:paraId="42CBE156" w14:textId="77777777" w:rsidR="00B97299" w:rsidRPr="003711C3" w:rsidRDefault="00B97299" w:rsidP="006E42E1">
      <w:pPr>
        <w:pStyle w:val="NormalnyWeb"/>
        <w:numPr>
          <w:ilvl w:val="0"/>
          <w:numId w:val="202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3711C3">
        <w:rPr>
          <w:rFonts w:asciiTheme="minorHAnsi" w:hAnsiTheme="minorHAnsi" w:cstheme="minorHAnsi"/>
          <w:szCs w:val="22"/>
        </w:rPr>
        <w:t>przestrzegania zasad wynikających z Kodeksu Etyki Lekarskiej.</w:t>
      </w:r>
    </w:p>
    <w:p w14:paraId="2290821A" w14:textId="77777777" w:rsidR="00B97299" w:rsidRPr="00E40733" w:rsidRDefault="00B97299" w:rsidP="006E42E1">
      <w:pPr>
        <w:pStyle w:val="NormalnyWeb"/>
        <w:numPr>
          <w:ilvl w:val="0"/>
          <w:numId w:val="203"/>
        </w:numPr>
        <w:tabs>
          <w:tab w:val="num" w:pos="1211"/>
        </w:tabs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Przestrzegania przepisów bhp, p. poż. i wszelkich regulaminów obowiązujących u Udzielającego zamówienie</w:t>
      </w:r>
    </w:p>
    <w:p w14:paraId="1CDBDB77" w14:textId="77777777" w:rsidR="00B97299" w:rsidRPr="00E40733" w:rsidRDefault="00B97299" w:rsidP="006E42E1">
      <w:pPr>
        <w:pStyle w:val="NormalnyWeb"/>
        <w:numPr>
          <w:ilvl w:val="0"/>
          <w:numId w:val="203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zapoznał się i zobowiązuje do przestrzegania czynności w ramach wdrożonej i ustanowionej polityki jakości, procedur i instrukcji systemu zarządzania jakością. </w:t>
      </w:r>
    </w:p>
    <w:p w14:paraId="397F2AAA" w14:textId="77777777" w:rsidR="00B97299" w:rsidRPr="00E40733" w:rsidRDefault="00B97299" w:rsidP="006E42E1">
      <w:pPr>
        <w:pStyle w:val="NormalnyWeb"/>
        <w:numPr>
          <w:ilvl w:val="0"/>
          <w:numId w:val="203"/>
        </w:numPr>
        <w:autoSpaceDN/>
        <w:ind w:left="709"/>
        <w:jc w:val="both"/>
        <w:textAlignment w:val="auto"/>
        <w:rPr>
          <w:rFonts w:asciiTheme="minorHAnsi" w:hAnsiTheme="minorHAnsi" w:cstheme="minorHAnsi"/>
          <w:bCs/>
          <w:szCs w:val="22"/>
        </w:rPr>
      </w:pPr>
      <w:r w:rsidRPr="00E40733">
        <w:rPr>
          <w:rFonts w:asciiTheme="minorHAnsi" w:hAnsiTheme="minorHAnsi" w:cstheme="minorHAnsi"/>
          <w:bCs/>
          <w:szCs w:val="22"/>
        </w:rPr>
        <w:t>Przyjmujący Zamówienie zobowiązuje się do wykonywania Świadczeń zdrowotnych zgodnie z przepisami prawa o militaryzacji SP WZOZ MSWiA w Bydgoszczy i przyjmuje do wiadomości fakt,</w:t>
      </w:r>
      <w:r>
        <w:rPr>
          <w:rFonts w:asciiTheme="minorHAnsi" w:hAnsiTheme="minorHAnsi" w:cstheme="minorHAnsi"/>
          <w:bCs/>
          <w:szCs w:val="22"/>
        </w:rPr>
        <w:t xml:space="preserve"> </w:t>
      </w:r>
      <w:r w:rsidRPr="00E40733">
        <w:rPr>
          <w:rFonts w:asciiTheme="minorHAnsi" w:hAnsiTheme="minorHAnsi" w:cstheme="minorHAnsi"/>
          <w:bCs/>
          <w:szCs w:val="22"/>
        </w:rPr>
        <w:t>że współpracuje z Udzielającym Zamówienie, który podlega militaryzacji na wypadek ogłoszenia mobilizacji lub stanu wojny Państwa.</w:t>
      </w:r>
    </w:p>
    <w:p w14:paraId="5E948BB4" w14:textId="77777777" w:rsidR="00B97299" w:rsidRPr="00E40733" w:rsidRDefault="00B97299" w:rsidP="006E42E1">
      <w:pPr>
        <w:pStyle w:val="NormalnyWeb"/>
        <w:numPr>
          <w:ilvl w:val="0"/>
          <w:numId w:val="203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Samodzielnego opłacania i rozliczania składek na ubezpieczenie zdrowotne, ubezpieczenie społeczne oraz innych świadczeń (w tym rozliczeń z Urzędem Skarbowym) wynikających z</w:t>
      </w:r>
      <w:r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>obowiązujących przepisów, które Przyjmujący zamówienie pokrywa we własnym zakresie,</w:t>
      </w:r>
    </w:p>
    <w:p w14:paraId="03C07154" w14:textId="77777777" w:rsidR="00B97299" w:rsidRDefault="00B97299" w:rsidP="006E42E1">
      <w:pPr>
        <w:pStyle w:val="NormalnyWeb"/>
        <w:numPr>
          <w:ilvl w:val="0"/>
          <w:numId w:val="203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Samodzielnego dokonywania rozliczeń z przychodów osiąganych z niniejszej umowy zgodnie z przepisami dotyczącymi działalności gospodarczej i innymi przepisami obowiązującymi w tym zakresie.</w:t>
      </w:r>
    </w:p>
    <w:p w14:paraId="08C85D70" w14:textId="77777777" w:rsidR="00B97299" w:rsidRPr="00E40733" w:rsidRDefault="00B97299" w:rsidP="00B97299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09B554D4" w14:textId="77777777" w:rsidR="00B97299" w:rsidRPr="005050F4" w:rsidRDefault="00B97299" w:rsidP="00B97299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5050F4">
        <w:rPr>
          <w:rFonts w:asciiTheme="minorHAnsi" w:hAnsiTheme="minorHAnsi" w:cstheme="minorHAnsi"/>
          <w:b/>
          <w:szCs w:val="22"/>
        </w:rPr>
        <w:t>§ 4</w:t>
      </w:r>
    </w:p>
    <w:p w14:paraId="0C83F2E7" w14:textId="77777777" w:rsidR="00B97299" w:rsidRPr="005050F4" w:rsidRDefault="00B97299" w:rsidP="006E42E1">
      <w:pPr>
        <w:pStyle w:val="NormalnyWeb"/>
        <w:numPr>
          <w:ilvl w:val="0"/>
          <w:numId w:val="204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Przyjmujący zamówienie zobowiązany jest do wykonywania świadczeń zdrowotnych we własnej odzieży ochronnej, spełniającej wymogi Polskich Norm.</w:t>
      </w:r>
    </w:p>
    <w:p w14:paraId="3D0A5000" w14:textId="77777777" w:rsidR="00B97299" w:rsidRPr="005050F4" w:rsidRDefault="00B97299" w:rsidP="006E42E1">
      <w:pPr>
        <w:pStyle w:val="NormalnyWeb"/>
        <w:numPr>
          <w:ilvl w:val="0"/>
          <w:numId w:val="204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Przyjmujący zamówienie pokrywa koszty utrzymania odzieży ochronnej w należytym stanie.</w:t>
      </w:r>
    </w:p>
    <w:p w14:paraId="4FABDFCC" w14:textId="77777777" w:rsidR="00B97299" w:rsidRPr="005A616E" w:rsidRDefault="00B97299" w:rsidP="006E42E1">
      <w:pPr>
        <w:pStyle w:val="NormalnyWeb"/>
        <w:numPr>
          <w:ilvl w:val="0"/>
          <w:numId w:val="204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A616E">
        <w:rPr>
          <w:rFonts w:asciiTheme="minorHAnsi" w:hAnsiTheme="minorHAnsi" w:cstheme="minorHAnsi"/>
          <w:szCs w:val="22"/>
        </w:rPr>
        <w:t>Przyjmujący zamówienie zobowiązuje się do podpisania umowy na pranie odzieży ochronnej.</w:t>
      </w:r>
    </w:p>
    <w:p w14:paraId="0FB5801C" w14:textId="77777777" w:rsidR="00B97299" w:rsidRDefault="00B97299" w:rsidP="00B97299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41007455" w14:textId="77777777" w:rsidR="00B97299" w:rsidRPr="00E40733" w:rsidRDefault="00B97299" w:rsidP="00B97299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5</w:t>
      </w:r>
    </w:p>
    <w:p w14:paraId="497BC9A1" w14:textId="77777777" w:rsidR="00B97299" w:rsidRPr="00E40733" w:rsidRDefault="00B97299" w:rsidP="006E42E1">
      <w:pPr>
        <w:pStyle w:val="NormalnyWeb"/>
        <w:numPr>
          <w:ilvl w:val="0"/>
          <w:numId w:val="20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Realizacja świadczeń zdrowotnych przez Przyjmującego zamówienie odbywać się będzie przy zastosowaniu sprzętu, aparatury i innych środków medycznych Udzielającego zamówienie i udostępnianych Przyjmującemu zamówienie.</w:t>
      </w:r>
    </w:p>
    <w:p w14:paraId="2CF2FCC8" w14:textId="77777777" w:rsidR="00B97299" w:rsidRPr="00E40733" w:rsidRDefault="00B97299" w:rsidP="006E42E1">
      <w:pPr>
        <w:pStyle w:val="NormalnyWeb"/>
        <w:numPr>
          <w:ilvl w:val="0"/>
          <w:numId w:val="20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przy korzystaniu ze sprzętu i aparatury, o którym mowa w ust. 1 zobowiązany jest do zachowania najwyższej staranności i w taki sposób, by nie dopuścić do ich uszkodzenia, a w przypadku stwierdzenia nieprawidłowości w działaniu tego sprzętu i aparatury – Przyjmujący zamówienie zobowiązany jest niezwłocznie powiadomić Udzielającego zamówienie.</w:t>
      </w:r>
    </w:p>
    <w:p w14:paraId="00D84F97" w14:textId="77777777" w:rsidR="00B97299" w:rsidRPr="00E40733" w:rsidRDefault="00B97299" w:rsidP="006E42E1">
      <w:pPr>
        <w:pStyle w:val="NormalnyWeb"/>
        <w:numPr>
          <w:ilvl w:val="0"/>
          <w:numId w:val="20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 szkody w majątku Udzielającego Zamówienie, Przyjmujący odpowiada do pełnej wysokości poniesionej szkody, jeśli powstała ona z przyczyny zawinionego działania lub zaniechania Przyjmującego Zamówienie.</w:t>
      </w:r>
    </w:p>
    <w:p w14:paraId="0571F98C" w14:textId="77777777" w:rsidR="00B97299" w:rsidRPr="00E40733" w:rsidRDefault="00B97299" w:rsidP="006E42E1">
      <w:pPr>
        <w:pStyle w:val="NormalnyWeb"/>
        <w:numPr>
          <w:ilvl w:val="0"/>
          <w:numId w:val="20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oświadcza, że świadczenia zdrowotne wykonywane przez niego na podstawie umów z innymi podmiotami nie będą miały wpływu na ilość, jakość i terminowość świadczeń będących przedmiotem niniejszej umowy.</w:t>
      </w:r>
    </w:p>
    <w:p w14:paraId="007F315A" w14:textId="77777777" w:rsidR="00B97299" w:rsidRPr="00E40733" w:rsidRDefault="00B97299" w:rsidP="00B97299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2A94FF3B" w14:textId="77777777" w:rsidR="00B97299" w:rsidRDefault="00B97299" w:rsidP="00B97299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3110311C" w14:textId="77777777" w:rsidR="00B97299" w:rsidRPr="00E40733" w:rsidRDefault="00B97299" w:rsidP="00B97299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6</w:t>
      </w:r>
    </w:p>
    <w:p w14:paraId="5538D54D" w14:textId="77777777" w:rsidR="00B97299" w:rsidRPr="00E40733" w:rsidRDefault="00B97299" w:rsidP="00B97299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nie może wykorzystywać w żadnym przypadku udostępnionego przez Udzielającego zamówienie sprzętu, aparatury oraz innych środków medycznych do udzielania innych, niż objętych niniejszą umową, świadczeń zdrowotnych.</w:t>
      </w:r>
    </w:p>
    <w:p w14:paraId="005BD02B" w14:textId="77777777" w:rsidR="00B97299" w:rsidRPr="00E40733" w:rsidRDefault="00B97299" w:rsidP="00B97299">
      <w:pPr>
        <w:pStyle w:val="NormalnyWeb"/>
        <w:rPr>
          <w:rFonts w:asciiTheme="minorHAnsi" w:hAnsiTheme="minorHAnsi" w:cstheme="minorHAnsi"/>
          <w:szCs w:val="22"/>
        </w:rPr>
      </w:pPr>
    </w:p>
    <w:p w14:paraId="5D4DADAD" w14:textId="77777777" w:rsidR="00B97299" w:rsidRPr="00E40733" w:rsidRDefault="00B97299" w:rsidP="00B97299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080CBE90" w14:textId="77777777" w:rsidR="00B97299" w:rsidRPr="00E40733" w:rsidRDefault="00B97299" w:rsidP="00B97299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lastRenderedPageBreak/>
        <w:t>§ 7</w:t>
      </w:r>
    </w:p>
    <w:p w14:paraId="6BF74DB6" w14:textId="77777777" w:rsidR="00B97299" w:rsidRPr="00EE0685" w:rsidRDefault="00B97299" w:rsidP="006E42E1">
      <w:pPr>
        <w:pStyle w:val="NormalnyWeb"/>
        <w:numPr>
          <w:ilvl w:val="0"/>
          <w:numId w:val="206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poddać się kontroli Udzielającego zamówienie, jak również kontroli Narodowego Funduszu Zdrowia w zakresie spełniania wymagań określonych przez przepisy prawa i zawartych w szczegółowych materiałach informacyjnych z zakresu wła</w:t>
      </w:r>
      <w:r>
        <w:rPr>
          <w:rFonts w:asciiTheme="minorHAnsi" w:hAnsiTheme="minorHAnsi" w:cstheme="minorHAnsi"/>
          <w:szCs w:val="22"/>
        </w:rPr>
        <w:t>ściwego przedmiotu postępowania, a także w zakresie przestrzegania unormowań wewnętrznych obowiązujących u Udzielającego zamówienie.</w:t>
      </w:r>
    </w:p>
    <w:p w14:paraId="096D3030" w14:textId="77777777" w:rsidR="00B97299" w:rsidRPr="0001526D" w:rsidRDefault="00B97299" w:rsidP="006E42E1">
      <w:pPr>
        <w:pStyle w:val="NormalnyWeb"/>
        <w:numPr>
          <w:ilvl w:val="0"/>
          <w:numId w:val="206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Kontrola obejmuje wykonywanie umowy, w szczególności:</w:t>
      </w:r>
    </w:p>
    <w:p w14:paraId="3CDE58A9" w14:textId="77777777" w:rsidR="00B97299" w:rsidRPr="00E43249" w:rsidRDefault="00B97299" w:rsidP="006E42E1">
      <w:pPr>
        <w:pStyle w:val="NormalnyWeb"/>
        <w:numPr>
          <w:ilvl w:val="0"/>
          <w:numId w:val="20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w zakresie oceny merytorycznej udzielanych świadczeń zdrowotnych,</w:t>
      </w:r>
    </w:p>
    <w:p w14:paraId="38FC2037" w14:textId="77777777" w:rsidR="00B97299" w:rsidRPr="00E43249" w:rsidRDefault="00B97299" w:rsidP="006E42E1">
      <w:pPr>
        <w:pStyle w:val="NormalnyWeb"/>
        <w:numPr>
          <w:ilvl w:val="0"/>
          <w:numId w:val="20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sposobu udzielania świadczeń zdrowotnych,</w:t>
      </w:r>
    </w:p>
    <w:p w14:paraId="3B6CA922" w14:textId="77777777" w:rsidR="00B97299" w:rsidRPr="00E43249" w:rsidRDefault="00B97299" w:rsidP="006E42E1">
      <w:pPr>
        <w:pStyle w:val="NormalnyWeb"/>
        <w:numPr>
          <w:ilvl w:val="0"/>
          <w:numId w:val="20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liczby i rodzaju świadczeń zdrowotnych,</w:t>
      </w:r>
    </w:p>
    <w:p w14:paraId="52A15E4F" w14:textId="77777777" w:rsidR="00B97299" w:rsidRPr="00E43249" w:rsidRDefault="00B97299" w:rsidP="006E42E1">
      <w:pPr>
        <w:pStyle w:val="NormalnyWeb"/>
        <w:numPr>
          <w:ilvl w:val="0"/>
          <w:numId w:val="20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dokumentacji medycznej,</w:t>
      </w:r>
    </w:p>
    <w:p w14:paraId="13ABD831" w14:textId="77777777" w:rsidR="00B97299" w:rsidRPr="00E43249" w:rsidRDefault="00B97299" w:rsidP="006E42E1">
      <w:pPr>
        <w:pStyle w:val="NormalnyWeb"/>
        <w:numPr>
          <w:ilvl w:val="0"/>
          <w:numId w:val="20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sprawozdawczości,</w:t>
      </w:r>
    </w:p>
    <w:p w14:paraId="42917AF6" w14:textId="77777777" w:rsidR="00B97299" w:rsidRDefault="00B97299" w:rsidP="006E42E1">
      <w:pPr>
        <w:pStyle w:val="NormalnyWeb"/>
        <w:numPr>
          <w:ilvl w:val="0"/>
          <w:numId w:val="20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terminowej realizacji zaleceń pokontrolnych</w:t>
      </w:r>
      <w:r>
        <w:rPr>
          <w:rFonts w:asciiTheme="minorHAnsi" w:hAnsiTheme="minorHAnsi" w:cstheme="minorHAnsi"/>
          <w:szCs w:val="22"/>
        </w:rPr>
        <w:t>,</w:t>
      </w:r>
    </w:p>
    <w:p w14:paraId="6226FAD1" w14:textId="77777777" w:rsidR="00B97299" w:rsidRDefault="00B97299" w:rsidP="006E42E1">
      <w:pPr>
        <w:pStyle w:val="NormalnyWeb"/>
        <w:numPr>
          <w:ilvl w:val="0"/>
          <w:numId w:val="20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przestrzegania przepisów bhp, porządkowych i przeciwpożarowych oraz innych przepisów </w:t>
      </w:r>
      <w:r w:rsidRPr="0001526D">
        <w:rPr>
          <w:rFonts w:asciiTheme="minorHAnsi" w:hAnsiTheme="minorHAnsi" w:cstheme="minorHAnsi"/>
          <w:szCs w:val="22"/>
        </w:rPr>
        <w:t>szczególnych</w:t>
      </w:r>
      <w:r>
        <w:rPr>
          <w:rFonts w:asciiTheme="minorHAnsi" w:hAnsiTheme="minorHAnsi" w:cstheme="minorHAnsi"/>
          <w:szCs w:val="22"/>
        </w:rPr>
        <w:t>.</w:t>
      </w:r>
    </w:p>
    <w:p w14:paraId="0C7120C3" w14:textId="77777777" w:rsidR="00B97299" w:rsidRPr="006B749E" w:rsidRDefault="00B97299" w:rsidP="00B97299">
      <w:pPr>
        <w:pStyle w:val="NormalnyWeb"/>
        <w:autoSpaceDN/>
        <w:ind w:left="360"/>
        <w:textAlignment w:val="auto"/>
        <w:rPr>
          <w:rFonts w:asciiTheme="minorHAnsi" w:hAnsiTheme="minorHAnsi" w:cstheme="minorHAnsi"/>
          <w:szCs w:val="22"/>
        </w:rPr>
      </w:pPr>
    </w:p>
    <w:p w14:paraId="6B027D7A" w14:textId="77777777" w:rsidR="00B97299" w:rsidRPr="00E40733" w:rsidRDefault="00B97299" w:rsidP="00B97299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8</w:t>
      </w:r>
    </w:p>
    <w:p w14:paraId="5994AAB4" w14:textId="77777777" w:rsidR="00B97299" w:rsidRPr="00E40733" w:rsidRDefault="00B97299" w:rsidP="00B97299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upoważniony jest do:</w:t>
      </w:r>
    </w:p>
    <w:p w14:paraId="37659F1F" w14:textId="77777777" w:rsidR="00B97299" w:rsidRPr="00E40733" w:rsidRDefault="00B97299" w:rsidP="006E42E1">
      <w:pPr>
        <w:pStyle w:val="NormalnyWeb"/>
        <w:numPr>
          <w:ilvl w:val="0"/>
          <w:numId w:val="208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Wydawania zaleceń lekarskich personelowi średniemu Udzielającego zamówienie i</w:t>
      </w:r>
      <w:r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>sprawdzania wykonania tych zaleceń.</w:t>
      </w:r>
    </w:p>
    <w:p w14:paraId="50963909" w14:textId="77777777" w:rsidR="00B97299" w:rsidRPr="00E40733" w:rsidRDefault="00B97299" w:rsidP="006E42E1">
      <w:pPr>
        <w:pStyle w:val="NormalnyWeb"/>
        <w:numPr>
          <w:ilvl w:val="0"/>
          <w:numId w:val="208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Kierowania pacjentów do innych zakładów opieki zdrowotnej, jeśli wymaga tego stan zdrowia pacjenta a potencjał diagnostyczny i leczniczy Udzielającego zamówienie nie zapewnia możliwości dalszego leczenia.</w:t>
      </w:r>
    </w:p>
    <w:p w14:paraId="2E16E0C4" w14:textId="77777777" w:rsidR="00B97299" w:rsidRPr="00E40733" w:rsidRDefault="00B97299" w:rsidP="00B97299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3EB99885" w14:textId="77777777" w:rsidR="00B97299" w:rsidRPr="00E40733" w:rsidRDefault="00B97299" w:rsidP="00B97299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9</w:t>
      </w:r>
    </w:p>
    <w:p w14:paraId="711CED92" w14:textId="77777777" w:rsidR="00B97299" w:rsidRPr="00E40733" w:rsidRDefault="00B97299" w:rsidP="006E42E1">
      <w:pPr>
        <w:pStyle w:val="NormalnyWeb"/>
        <w:numPr>
          <w:ilvl w:val="1"/>
          <w:numId w:val="203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 wykonywanie świadczeń zdrowotnych na rzecz Udzielającego Zamówienie, Przyjmującemu Zamówienie przysługuje należność brutto stanowiąca sumę:</w:t>
      </w:r>
    </w:p>
    <w:p w14:paraId="7DD2F046" w14:textId="77777777" w:rsidR="00B97299" w:rsidRPr="00550F53" w:rsidRDefault="00B97299" w:rsidP="006E42E1">
      <w:pPr>
        <w:numPr>
          <w:ilvl w:val="0"/>
          <w:numId w:val="210"/>
        </w:numPr>
        <w:jc w:val="both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 xml:space="preserve">iloczynu ilości zrealizowanych w danym okresie rozliczeniowym  świadczeń zdrowotnych zgodnie z ustalonym harmonogramem i ceny jednostkowej brutto </w:t>
      </w:r>
      <w:r>
        <w:rPr>
          <w:rFonts w:asciiTheme="minorHAnsi" w:hAnsiTheme="minorHAnsi" w:cstheme="minorHAnsi"/>
          <w:b/>
          <w:szCs w:val="22"/>
        </w:rPr>
        <w:t>……….</w:t>
      </w:r>
      <w:r w:rsidRPr="00550F53">
        <w:rPr>
          <w:rFonts w:asciiTheme="minorHAnsi" w:hAnsiTheme="minorHAnsi" w:cstheme="minorHAnsi"/>
          <w:b/>
          <w:szCs w:val="22"/>
        </w:rPr>
        <w:t xml:space="preserve"> zł za 1 godzinę</w:t>
      </w:r>
      <w:r w:rsidRPr="00550F53">
        <w:rPr>
          <w:rFonts w:asciiTheme="minorHAnsi" w:hAnsiTheme="minorHAnsi" w:cstheme="minorHAnsi"/>
          <w:szCs w:val="22"/>
        </w:rPr>
        <w:t xml:space="preserve"> realizowania świadczeń zdrowotnych w ordynacji dziennej. Świadczenia zrealizowane poza uzgodnionym harmonogramem nie zalicza się do rozliczonych, nie będą zapłacone Przyjmującemu zamówienie;</w:t>
      </w:r>
    </w:p>
    <w:p w14:paraId="6DD0977E" w14:textId="77777777" w:rsidR="00B97299" w:rsidRDefault="00B97299" w:rsidP="006E42E1">
      <w:pPr>
        <w:pStyle w:val="Akapitzlist"/>
        <w:numPr>
          <w:ilvl w:val="0"/>
          <w:numId w:val="20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C511E6">
        <w:rPr>
          <w:rFonts w:asciiTheme="minorHAnsi" w:hAnsiTheme="minorHAnsi" w:cstheme="minorHAnsi"/>
          <w:szCs w:val="22"/>
        </w:rPr>
        <w:t>W przypadku dodatniego wyniku finansowego SP WZOZ MSWiA i posiadania wiedzy  przez Udzielającego Zamówienie, że sytuacja finansowa zakładu na to pozwala, Przyjmującemu Zamówienie może zostać przyznana prowizja.</w:t>
      </w:r>
    </w:p>
    <w:p w14:paraId="7650B389" w14:textId="77777777" w:rsidR="00B97299" w:rsidRDefault="00B97299" w:rsidP="006E42E1">
      <w:pPr>
        <w:pStyle w:val="Akapitzlist"/>
        <w:numPr>
          <w:ilvl w:val="0"/>
          <w:numId w:val="20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082E7B">
        <w:rPr>
          <w:rFonts w:asciiTheme="minorHAnsi" w:hAnsiTheme="minorHAnsi" w:cstheme="minorHAnsi"/>
          <w:szCs w:val="22"/>
        </w:rPr>
        <w:t>Przyjmującemu Zamówienie w roku kalendarzowym przysługuje 21 dni nierealizowania świadczeń objętych umową bez prawa do należności za ten czas.</w:t>
      </w:r>
    </w:p>
    <w:p w14:paraId="11047BCB" w14:textId="77777777" w:rsidR="00B97299" w:rsidRDefault="00B97299" w:rsidP="006E42E1">
      <w:pPr>
        <w:pStyle w:val="Akapitzlist"/>
        <w:numPr>
          <w:ilvl w:val="0"/>
          <w:numId w:val="20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082E7B">
        <w:rPr>
          <w:rFonts w:asciiTheme="minorHAnsi" w:hAnsiTheme="minorHAnsi" w:cstheme="minorHAnsi"/>
          <w:szCs w:val="22"/>
        </w:rPr>
        <w:t>Przyjmujący Zamówienie zobowiązany jest do poinformowania Udzielającego Zamówienie minimum 30 dni przed planowanym wykorzystaniem minimum 5 dni wolnych od nierealizowania świadczeń oraz uzyskania zgody Udzielającego Zamówienie.</w:t>
      </w:r>
    </w:p>
    <w:p w14:paraId="740DD94F" w14:textId="77777777" w:rsidR="00B97299" w:rsidRDefault="00B97299" w:rsidP="006E42E1">
      <w:pPr>
        <w:pStyle w:val="Akapitzlist"/>
        <w:numPr>
          <w:ilvl w:val="0"/>
          <w:numId w:val="20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082E7B">
        <w:rPr>
          <w:rFonts w:asciiTheme="minorHAnsi" w:hAnsiTheme="minorHAnsi" w:cstheme="minorHAnsi"/>
          <w:szCs w:val="22"/>
        </w:rPr>
        <w:t>Przyjmujący zamówienie zobowiązany jest do poinformowania z wyprzedzeniem minimum trzydniowym Udzielającego zamówienie i uzyskanie jego zgody na nierealizowanie świadczeń zdrowotnych przez 4 i mniej dni .</w:t>
      </w:r>
    </w:p>
    <w:p w14:paraId="52569F3D" w14:textId="77777777" w:rsidR="00B97299" w:rsidRPr="00082E7B" w:rsidRDefault="00B97299" w:rsidP="006E42E1">
      <w:pPr>
        <w:pStyle w:val="Akapitzlist"/>
        <w:numPr>
          <w:ilvl w:val="0"/>
          <w:numId w:val="20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082E7B">
        <w:rPr>
          <w:rFonts w:asciiTheme="minorHAnsi" w:hAnsiTheme="minorHAnsi" w:cstheme="minorHAnsi"/>
          <w:szCs w:val="22"/>
        </w:rPr>
        <w:t>Udzielającemu Zamówienie przysługuje prawo kontroli w zakresie czasu wykonywania świadczeń określonych w punkcie 1.</w:t>
      </w:r>
    </w:p>
    <w:p w14:paraId="333F633F" w14:textId="77777777" w:rsidR="006E42E1" w:rsidRDefault="006E42E1" w:rsidP="009F451F">
      <w:pPr>
        <w:pStyle w:val="NormalnyWeb"/>
        <w:rPr>
          <w:rFonts w:asciiTheme="minorHAnsi" w:hAnsiTheme="minorHAnsi" w:cstheme="minorHAnsi"/>
          <w:b/>
          <w:szCs w:val="22"/>
        </w:rPr>
      </w:pPr>
    </w:p>
    <w:p w14:paraId="5ABBF0A0" w14:textId="223A579A" w:rsidR="00B97299" w:rsidRPr="00E40733" w:rsidRDefault="00B97299" w:rsidP="00B97299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10</w:t>
      </w:r>
    </w:p>
    <w:p w14:paraId="770B0A68" w14:textId="77777777" w:rsidR="00B97299" w:rsidRPr="00E40733" w:rsidRDefault="00B97299" w:rsidP="006E42E1">
      <w:pPr>
        <w:pStyle w:val="NormalnyWeb"/>
        <w:numPr>
          <w:ilvl w:val="0"/>
          <w:numId w:val="2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Należność z tytułu wykonywania umowy wypłacana będzie na podstawie rachunku/faktury wystawionego przez Przyjmującego zamówienie. Ilość zrealizowanych przez Przyjmującego Zamówienie świadczeń potwierdzana jest przez upoważnionego przedstawiciela Udzielającego zamówienie.</w:t>
      </w:r>
    </w:p>
    <w:p w14:paraId="7D9B2147" w14:textId="77777777" w:rsidR="00B97299" w:rsidRPr="00E40733" w:rsidRDefault="00B97299" w:rsidP="006E42E1">
      <w:pPr>
        <w:pStyle w:val="NormalnyWeb"/>
        <w:numPr>
          <w:ilvl w:val="0"/>
          <w:numId w:val="2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Rachunek/faktura, o którym mowa w ust. 1, za miesiąc, za który ma zostać wypłacona należność, Przyjmujący zamówienie składa Udzielającemu zamówienie w terminie do 10 dnia następnego miesiąca. </w:t>
      </w:r>
    </w:p>
    <w:p w14:paraId="43589768" w14:textId="77777777" w:rsidR="00B97299" w:rsidRPr="00E40733" w:rsidRDefault="00B97299" w:rsidP="006E42E1">
      <w:pPr>
        <w:pStyle w:val="NormalnyWeb"/>
        <w:numPr>
          <w:ilvl w:val="0"/>
          <w:numId w:val="2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lastRenderedPageBreak/>
        <w:t>Wypłata nastąpi do ostatniego dnia miesiąca następującego po miesiącu, w którym świadczenie zostały zrealizowane , pod warunkiem poprawnie złożonego rachunku wraz z ewidencją terminów wykonywanych świadczeń przez Przyjmującego zamówienie, na wskazany przez niego rachunek bankowy.</w:t>
      </w:r>
    </w:p>
    <w:p w14:paraId="38B538F0" w14:textId="77777777" w:rsidR="00B97299" w:rsidRPr="00E40733" w:rsidRDefault="00B97299" w:rsidP="006E42E1">
      <w:pPr>
        <w:pStyle w:val="NormalnyWeb"/>
        <w:numPr>
          <w:ilvl w:val="0"/>
          <w:numId w:val="2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Złożenie rachunku po terminie wskazanym w punkcie 2 może powodować wydłużenie terminu zapłaty o dni opóźnienia.</w:t>
      </w:r>
    </w:p>
    <w:p w14:paraId="1B5625F5" w14:textId="77777777" w:rsidR="00B97299" w:rsidRPr="00E40733" w:rsidRDefault="00B97299" w:rsidP="006E42E1">
      <w:pPr>
        <w:pStyle w:val="NormalnyWeb"/>
        <w:numPr>
          <w:ilvl w:val="0"/>
          <w:numId w:val="2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 przypadku, gdy Udzielający zamówienie stwierdzi nadpłatę lub gdy konieczne będzie zwrot odpowiedniej kwoty na podstawie innego tytułu pozostającego w związku z postanowieniami niniejszej umowy, przyjmujący zamówienie wyraża zgodę na dokonanie potrącenia równowartości nadpłaty z najbliższej płatności z tytułu wykonania niniejszej umowy.</w:t>
      </w:r>
    </w:p>
    <w:p w14:paraId="52FAE884" w14:textId="77777777" w:rsidR="00B97299" w:rsidRPr="00E40733" w:rsidRDefault="00B97299" w:rsidP="00B97299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7EB6F8D9" w14:textId="77777777" w:rsidR="00B97299" w:rsidRPr="00E40733" w:rsidRDefault="00B97299" w:rsidP="00B97299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11</w:t>
      </w:r>
    </w:p>
    <w:p w14:paraId="4C75A86C" w14:textId="77777777" w:rsidR="00B97299" w:rsidRPr="00E40733" w:rsidRDefault="00B97299" w:rsidP="00B97299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Odpowiedzialność za szkodę wyrządzoną przy udzielaniu świadczeń w zakresie udzielonego zamówienia ponoszą solidarnie Udzielający zamówienie i Przyjmujący zamówienie.</w:t>
      </w:r>
    </w:p>
    <w:p w14:paraId="58CB205C" w14:textId="77777777" w:rsidR="00B97299" w:rsidRPr="00E40733" w:rsidRDefault="00B97299" w:rsidP="00B97299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03A53D32" w14:textId="77777777" w:rsidR="00B97299" w:rsidRPr="00E40733" w:rsidRDefault="00B97299" w:rsidP="00B97299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12</w:t>
      </w:r>
    </w:p>
    <w:p w14:paraId="75295D7C" w14:textId="77777777" w:rsidR="00B97299" w:rsidRPr="00E40733" w:rsidRDefault="00B97299" w:rsidP="006E42E1">
      <w:pPr>
        <w:pStyle w:val="NormalnyWeb"/>
        <w:numPr>
          <w:ilvl w:val="0"/>
          <w:numId w:val="21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podlega obowiązkowi ubezpieczenia od odpowiedzialności cywilnej za szkody wyrządzone przy udzielaniu świadczeń zdrowotnych.</w:t>
      </w:r>
    </w:p>
    <w:p w14:paraId="4EF45256" w14:textId="77777777" w:rsidR="00B97299" w:rsidRPr="00E40733" w:rsidRDefault="00B97299" w:rsidP="006E42E1">
      <w:pPr>
        <w:pStyle w:val="NormalnyWeb"/>
        <w:numPr>
          <w:ilvl w:val="0"/>
          <w:numId w:val="21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W okolicznościach jak w ust. 1 Przyjmujący zamówienie zobowiązany jest do zawarcia umowy ubezpieczenia odpowiedzialności cywilnej na warunkach i zasadach określonych w rozporządzeniu 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</w:t>
      </w:r>
      <w:r w:rsidRPr="00E40733">
        <w:rPr>
          <w:rFonts w:asciiTheme="minorHAnsi" w:hAnsiTheme="minorHAnsi" w:cstheme="minorHAnsi"/>
          <w:color w:val="000000"/>
          <w:szCs w:val="22"/>
        </w:rPr>
        <w:t>.</w:t>
      </w:r>
    </w:p>
    <w:p w14:paraId="0E07837D" w14:textId="77777777" w:rsidR="00B97299" w:rsidRPr="00E40733" w:rsidRDefault="00B97299" w:rsidP="006E42E1">
      <w:pPr>
        <w:pStyle w:val="NormalnyWeb"/>
        <w:numPr>
          <w:ilvl w:val="0"/>
          <w:numId w:val="21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Przyjmujący zamówienie zobowiązany jest do kontynuowania ubezpieczenia, o którym mowa, w ust. 1 przez cały okres obowiązywania umowy, zgodnie z obowiązującymi w tym przedmiocie przepisami prawa.</w:t>
      </w:r>
    </w:p>
    <w:p w14:paraId="514C0882" w14:textId="77777777" w:rsidR="00B97299" w:rsidRPr="00E40733" w:rsidRDefault="00B97299" w:rsidP="006E42E1">
      <w:pPr>
        <w:pStyle w:val="NormalnyWeb"/>
        <w:numPr>
          <w:ilvl w:val="0"/>
          <w:numId w:val="21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Kopia aktualnej polisy ubezpieczeniowej stanowi załącznik do niniejszej umowy.</w:t>
      </w:r>
    </w:p>
    <w:p w14:paraId="6CEF429C" w14:textId="77777777" w:rsidR="00B97299" w:rsidRPr="00E40733" w:rsidRDefault="00B97299" w:rsidP="006E42E1">
      <w:pPr>
        <w:pStyle w:val="NormalnyWeb"/>
        <w:numPr>
          <w:ilvl w:val="0"/>
          <w:numId w:val="21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jest zobowiązany do dostarczenia: orzeczenia lekarskiego do celów sanitarno-epidemiologicznych, zaświadczenia lekarskiego o stanie zdrowia, zaświadczenie o ukończeniu szkolenia w zakresie BHP, p.poż., ABI i innych wymaganych uprawnień do realizacji świadczeń będących przedmiotem umowy.</w:t>
      </w:r>
    </w:p>
    <w:p w14:paraId="31DB3D47" w14:textId="77777777" w:rsidR="00B97299" w:rsidRPr="00E40733" w:rsidRDefault="00B97299" w:rsidP="00B97299">
      <w:pPr>
        <w:pStyle w:val="NormalnyWeb"/>
        <w:ind w:left="426"/>
        <w:jc w:val="both"/>
        <w:rPr>
          <w:rFonts w:asciiTheme="minorHAnsi" w:hAnsiTheme="minorHAnsi" w:cstheme="minorHAnsi"/>
          <w:szCs w:val="22"/>
        </w:rPr>
      </w:pPr>
    </w:p>
    <w:p w14:paraId="42CAA821" w14:textId="77777777" w:rsidR="00B97299" w:rsidRPr="00E40733" w:rsidRDefault="00B97299" w:rsidP="00B97299">
      <w:pPr>
        <w:pStyle w:val="NormalnyWeb"/>
        <w:ind w:left="425" w:hanging="425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§13</w:t>
      </w:r>
    </w:p>
    <w:p w14:paraId="73A0E3EF" w14:textId="77777777" w:rsidR="00B97299" w:rsidRPr="00E40733" w:rsidRDefault="00B97299" w:rsidP="006E42E1">
      <w:pPr>
        <w:pStyle w:val="NormalnyWeb"/>
        <w:numPr>
          <w:ilvl w:val="0"/>
          <w:numId w:val="213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Przyjmujący zamówienie zobowiązuje się zapłacić Udzielającemu Zamówienie karę umowną w wysokości:</w:t>
      </w:r>
    </w:p>
    <w:p w14:paraId="7E5541E1" w14:textId="77777777" w:rsidR="00B97299" w:rsidRPr="00E40733" w:rsidRDefault="00B97299" w:rsidP="006E42E1">
      <w:pPr>
        <w:pStyle w:val="NormalnyWeb"/>
        <w:numPr>
          <w:ilvl w:val="0"/>
          <w:numId w:val="21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 zobowiązania względem Przyjmującego Zamówienie jakie wynika z umowy za każdorazowe nieuzasadnione odstąpienie od realizacji świadczeń objętych niniejsza umową,</w:t>
      </w:r>
    </w:p>
    <w:p w14:paraId="27CD50E5" w14:textId="77777777" w:rsidR="00B97299" w:rsidRPr="00E40733" w:rsidRDefault="00B97299" w:rsidP="006E42E1">
      <w:pPr>
        <w:pStyle w:val="NormalnyWeb"/>
        <w:numPr>
          <w:ilvl w:val="0"/>
          <w:numId w:val="21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ujawnienie treści niniejszej umowy osobom nieuprawnionym,</w:t>
      </w:r>
    </w:p>
    <w:p w14:paraId="0AA53A49" w14:textId="77777777" w:rsidR="00B97299" w:rsidRPr="00E40733" w:rsidRDefault="00B97299" w:rsidP="006E42E1">
      <w:pPr>
        <w:pStyle w:val="NormalnyWeb"/>
        <w:numPr>
          <w:ilvl w:val="0"/>
          <w:numId w:val="21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przedłożenie Udzielającemu Zamówienie danych i informacji będących podstawą do ustalenia wysokości należności z tytułu realizacji umowy niezgodnych ze stanem faktycznym,</w:t>
      </w:r>
    </w:p>
    <w:p w14:paraId="7FB9B4DE" w14:textId="77777777" w:rsidR="00B97299" w:rsidRPr="00E40733" w:rsidRDefault="00B97299" w:rsidP="006E42E1">
      <w:pPr>
        <w:pStyle w:val="NormalnyWeb"/>
        <w:numPr>
          <w:ilvl w:val="0"/>
          <w:numId w:val="21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nieprzestrzeganie ustalonego harmonogramu (np. za każdą nieobecność, nieobecność na części udzielania świadczeń).</w:t>
      </w:r>
    </w:p>
    <w:p w14:paraId="125CAB40" w14:textId="77777777" w:rsidR="00B97299" w:rsidRPr="005050F4" w:rsidRDefault="00B97299" w:rsidP="006E42E1">
      <w:pPr>
        <w:pStyle w:val="NormalnyWeb"/>
        <w:numPr>
          <w:ilvl w:val="0"/>
          <w:numId w:val="214"/>
        </w:numPr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20% </w:t>
      </w:r>
      <w:r w:rsidRPr="005050F4">
        <w:rPr>
          <w:rFonts w:asciiTheme="minorHAnsi" w:hAnsiTheme="minorHAnsi" w:cstheme="minorHAnsi"/>
          <w:szCs w:val="22"/>
        </w:rPr>
        <w:t>średniego miesięcznego (za trzy ostatnie miesiące) zobowiązania względem przyjmującego Zamówienie jakie wynika z umowy w przypadku rozwiązania umowy bez zachowania wypowiedzenia zgodnie</w:t>
      </w:r>
      <w:r>
        <w:rPr>
          <w:rFonts w:asciiTheme="minorHAnsi" w:hAnsiTheme="minorHAnsi" w:cstheme="minorHAnsi"/>
          <w:szCs w:val="22"/>
        </w:rPr>
        <w:t xml:space="preserve"> z § 16 ust. 3 niniejszej umowy,</w:t>
      </w:r>
    </w:p>
    <w:p w14:paraId="082280CF" w14:textId="77777777" w:rsidR="00B97299" w:rsidRPr="005050F4" w:rsidRDefault="00B97299" w:rsidP="006E42E1">
      <w:pPr>
        <w:pStyle w:val="NormalnyWeb"/>
        <w:numPr>
          <w:ilvl w:val="0"/>
          <w:numId w:val="214"/>
        </w:numPr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lastRenderedPageBreak/>
        <w:t>20% średniego miesięcznego (za trzy ostatnie miesiące) zobowiązania względem Przyjmującego Zamówienie jakie wynika z umowy w przypadku nieprawidłowości stwierdzonych podczas kontroli o której mowa w § 7 umowy.</w:t>
      </w:r>
    </w:p>
    <w:p w14:paraId="2EB42E69" w14:textId="77777777" w:rsidR="00B97299" w:rsidRPr="005050F4" w:rsidRDefault="00B97299" w:rsidP="006E42E1">
      <w:pPr>
        <w:pStyle w:val="NormalnyWeb"/>
        <w:numPr>
          <w:ilvl w:val="0"/>
          <w:numId w:val="21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Udzielający Zamówienie zastrzega sobie możliwość odszkodowania uzupełniającego do wysokości rzeczywiście poniesionej szkody</w:t>
      </w:r>
    </w:p>
    <w:p w14:paraId="5165483D" w14:textId="77777777" w:rsidR="00B97299" w:rsidRPr="005050F4" w:rsidRDefault="00B97299" w:rsidP="00B97299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35911AB0" w14:textId="77777777" w:rsidR="00B97299" w:rsidRPr="00E40733" w:rsidRDefault="00B97299" w:rsidP="00B97299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14</w:t>
      </w:r>
    </w:p>
    <w:p w14:paraId="1AB99334" w14:textId="77777777" w:rsidR="00B97299" w:rsidRPr="00E40733" w:rsidRDefault="00B97299" w:rsidP="006E42E1">
      <w:pPr>
        <w:pStyle w:val="NormalnyWeb"/>
        <w:numPr>
          <w:ilvl w:val="0"/>
          <w:numId w:val="21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Umowa obowiązuje na czas określony </w:t>
      </w:r>
      <w:r w:rsidRPr="00E40733">
        <w:rPr>
          <w:rFonts w:asciiTheme="minorHAnsi" w:hAnsiTheme="minorHAnsi" w:cstheme="minorHAnsi"/>
          <w:b/>
          <w:szCs w:val="22"/>
        </w:rPr>
        <w:t>od ……………….. r. do ………………………. r</w:t>
      </w:r>
      <w:r w:rsidRPr="00E40733">
        <w:rPr>
          <w:rFonts w:asciiTheme="minorHAnsi" w:hAnsiTheme="minorHAnsi" w:cstheme="minorHAnsi"/>
          <w:szCs w:val="22"/>
        </w:rPr>
        <w:t>.</w:t>
      </w:r>
    </w:p>
    <w:p w14:paraId="5C50ED62" w14:textId="77777777" w:rsidR="00B97299" w:rsidRPr="00E40733" w:rsidRDefault="00B97299" w:rsidP="006E42E1">
      <w:pPr>
        <w:pStyle w:val="NormalnyWeb"/>
        <w:numPr>
          <w:ilvl w:val="0"/>
          <w:numId w:val="21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Umowa nie obowiązuje jeśli udzielający zamówienia nie podpisze kontraktu z NFZ w zakresie objętym umową.</w:t>
      </w:r>
    </w:p>
    <w:p w14:paraId="27AFAAFC" w14:textId="77777777" w:rsidR="00B97299" w:rsidRPr="00E40733" w:rsidRDefault="00B97299" w:rsidP="00B97299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193F4BFB" w14:textId="77777777" w:rsidR="00B97299" w:rsidRPr="00E40733" w:rsidRDefault="00B97299" w:rsidP="00B97299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15</w:t>
      </w:r>
    </w:p>
    <w:p w14:paraId="2C52AC22" w14:textId="77777777" w:rsidR="00B97299" w:rsidRPr="00E40733" w:rsidRDefault="00B97299" w:rsidP="00B97299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Każda zmiana warunków umowy wymaga zachowania formy pisemnej w postaci aneksu pod rygorem nieważności. </w:t>
      </w:r>
      <w:r w:rsidRPr="00E40733">
        <w:rPr>
          <w:rFonts w:asciiTheme="minorHAnsi" w:hAnsiTheme="minorHAnsi" w:cstheme="minorHAnsi"/>
          <w:szCs w:val="22"/>
        </w:rPr>
        <w:t>Zmiany umowy nie mogą wprowadzić postanowień niekorzystnych dla Udzielającego zamówienia.</w:t>
      </w:r>
    </w:p>
    <w:p w14:paraId="7AA266EB" w14:textId="77777777" w:rsidR="00B97299" w:rsidRPr="00E40733" w:rsidRDefault="00B97299" w:rsidP="00B97299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43534C04" w14:textId="77777777" w:rsidR="00B97299" w:rsidRPr="00E40733" w:rsidRDefault="00B97299" w:rsidP="00B97299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16</w:t>
      </w:r>
    </w:p>
    <w:p w14:paraId="6D981F06" w14:textId="77777777" w:rsidR="00B97299" w:rsidRPr="00E40733" w:rsidRDefault="00B97299" w:rsidP="006E42E1">
      <w:pPr>
        <w:pStyle w:val="NormalnyWeb"/>
        <w:numPr>
          <w:ilvl w:val="0"/>
          <w:numId w:val="216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za porozumieniem Stron w każdym czasie.</w:t>
      </w:r>
    </w:p>
    <w:p w14:paraId="7FEB26C2" w14:textId="77777777" w:rsidR="00B97299" w:rsidRPr="00E40733" w:rsidRDefault="00B97299" w:rsidP="006E42E1">
      <w:pPr>
        <w:pStyle w:val="NormalnyWeb"/>
        <w:numPr>
          <w:ilvl w:val="0"/>
          <w:numId w:val="216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przez każdą ze stron za 3 – miesięcznym okresem wypowiedzenia, dokonanym na koniec miesiąca kalendarzowego.</w:t>
      </w:r>
    </w:p>
    <w:p w14:paraId="7B3ACACC" w14:textId="77777777" w:rsidR="00B97299" w:rsidRPr="00E40733" w:rsidRDefault="00B97299" w:rsidP="006E42E1">
      <w:pPr>
        <w:pStyle w:val="NormalnyWeb"/>
        <w:numPr>
          <w:ilvl w:val="0"/>
          <w:numId w:val="216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przez Udzielającego zamówienie bez zachowania okresu wypowiedzenia w przypadku, gdy Przyjmujący zamówienia:</w:t>
      </w:r>
    </w:p>
    <w:p w14:paraId="1982EAB9" w14:textId="77777777" w:rsidR="00B97299" w:rsidRPr="00E40733" w:rsidRDefault="00B97299" w:rsidP="006E42E1">
      <w:pPr>
        <w:pStyle w:val="NormalnyWeb"/>
        <w:numPr>
          <w:ilvl w:val="0"/>
          <w:numId w:val="217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 wykonuje lub nienależycie wykonuje obowiązki wynikające z niniejszej umowy, przy czym za nienależyte wykonywanie obowiązków należy rozumieć w szczególności wadliwe ich wykonywanie, negatywna ocena merytoryczna udzielanych świadczeń, ograniczenie dostępności świadczeń i zawężenie ich zakresu oraz powtarzające się naruszenia regulaminu porządkowego obowiązującego u Udzielającego zamówienie,</w:t>
      </w:r>
    </w:p>
    <w:p w14:paraId="4E73835D" w14:textId="77777777" w:rsidR="00B97299" w:rsidRPr="00E40733" w:rsidRDefault="00B97299" w:rsidP="006E42E1">
      <w:pPr>
        <w:pStyle w:val="NormalnyWeb"/>
        <w:numPr>
          <w:ilvl w:val="0"/>
          <w:numId w:val="217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dopuścił się rażącego naruszenia postanowień umowy,</w:t>
      </w:r>
    </w:p>
    <w:p w14:paraId="40835D8D" w14:textId="77777777" w:rsidR="00B97299" w:rsidRPr="00E40733" w:rsidRDefault="00B97299" w:rsidP="006E42E1">
      <w:pPr>
        <w:pStyle w:val="NormalnyWeb"/>
        <w:numPr>
          <w:ilvl w:val="0"/>
          <w:numId w:val="217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został tymczasowo aresztowany na okres 1 miesiąca,</w:t>
      </w:r>
    </w:p>
    <w:p w14:paraId="0AA8D11A" w14:textId="77777777" w:rsidR="00B97299" w:rsidRPr="00E40733" w:rsidRDefault="00B97299" w:rsidP="006E42E1">
      <w:pPr>
        <w:pStyle w:val="NormalnyWeb"/>
        <w:numPr>
          <w:ilvl w:val="0"/>
          <w:numId w:val="217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utracił prawo wykonywania zawodu lub został w tym prawie zawieszony przez organ uprawniony,</w:t>
      </w:r>
    </w:p>
    <w:p w14:paraId="096A94FC" w14:textId="77777777" w:rsidR="00B97299" w:rsidRPr="00E40733" w:rsidRDefault="00B97299" w:rsidP="006E42E1">
      <w:pPr>
        <w:pStyle w:val="NormalnyWeb"/>
        <w:numPr>
          <w:ilvl w:val="0"/>
          <w:numId w:val="217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udzielał świadczeń zdrowotnych w stanie nietrzeźwym lub pod wpływem środków odurzających,</w:t>
      </w:r>
    </w:p>
    <w:p w14:paraId="58E24669" w14:textId="77777777" w:rsidR="00B97299" w:rsidRPr="00E40733" w:rsidRDefault="00B97299" w:rsidP="006E42E1">
      <w:pPr>
        <w:pStyle w:val="NormalnyWeb"/>
        <w:numPr>
          <w:ilvl w:val="0"/>
          <w:numId w:val="217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 zachował tajemnicy w zakresie warunków i treści niniejszej umowy,</w:t>
      </w:r>
    </w:p>
    <w:p w14:paraId="7BB41331" w14:textId="77777777" w:rsidR="00B97299" w:rsidRPr="00E40733" w:rsidRDefault="00B97299" w:rsidP="006E42E1">
      <w:pPr>
        <w:pStyle w:val="NormalnyWeb"/>
        <w:numPr>
          <w:ilvl w:val="0"/>
          <w:numId w:val="217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nierzetelnego prowadzenia dokumentacji lub innej, której sporządzanie i prowadzenie wynika przepisów prawa i postanowień umowy.</w:t>
      </w:r>
    </w:p>
    <w:p w14:paraId="465131F7" w14:textId="77777777" w:rsidR="00B97299" w:rsidRPr="00E40733" w:rsidRDefault="00B97299" w:rsidP="006E42E1">
      <w:pPr>
        <w:pStyle w:val="NormalnyWeb"/>
        <w:numPr>
          <w:ilvl w:val="0"/>
          <w:numId w:val="216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zostać rozwiązana przez przyjmującego zamówienie ze skutkiem natychmiastowym z przypadkach:</w:t>
      </w:r>
    </w:p>
    <w:p w14:paraId="33F6B19D" w14:textId="77777777" w:rsidR="00B97299" w:rsidRPr="00E40733" w:rsidRDefault="00B97299" w:rsidP="006E42E1">
      <w:pPr>
        <w:pStyle w:val="NormalnyWeb"/>
        <w:numPr>
          <w:ilvl w:val="0"/>
          <w:numId w:val="218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wyniku przekroczenia terminu płatności należności, określonego w § 10 ust. 2 przez Udzielającego Zamówienie o co najmniej 30 dni w dwóch kolejnych płatnościach następujących po sobie,</w:t>
      </w:r>
    </w:p>
    <w:p w14:paraId="1A08A88F" w14:textId="77777777" w:rsidR="00B97299" w:rsidRPr="00E40733" w:rsidRDefault="00B97299" w:rsidP="006E42E1">
      <w:pPr>
        <w:pStyle w:val="NormalnyWeb"/>
        <w:numPr>
          <w:ilvl w:val="0"/>
          <w:numId w:val="218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wyniku niemożności realizacji świadczeń określonych niniejszą umową z winy Udzielającego zamówienie przez okres co najmniej 40 dni następujących po sobie.</w:t>
      </w:r>
    </w:p>
    <w:p w14:paraId="5937253A" w14:textId="77777777" w:rsidR="00B97299" w:rsidRPr="00E40733" w:rsidRDefault="00B97299" w:rsidP="00B97299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339C1383" w14:textId="77777777" w:rsidR="00B97299" w:rsidRPr="00E40733" w:rsidRDefault="00B97299" w:rsidP="00B97299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17</w:t>
      </w:r>
    </w:p>
    <w:p w14:paraId="05A56295" w14:textId="77777777" w:rsidR="00B97299" w:rsidRPr="00E40733" w:rsidRDefault="00B97299" w:rsidP="00B97299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Strony umowy zobowiązane są do zachowania tajemnicy w zakresie warunków i treści niniejszej umowy. </w:t>
      </w:r>
    </w:p>
    <w:p w14:paraId="34C3A760" w14:textId="77777777" w:rsidR="00B97299" w:rsidRPr="00E40733" w:rsidRDefault="00B97299" w:rsidP="00B97299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4A7B8A90" w14:textId="77777777" w:rsidR="006E42E1" w:rsidRDefault="006E42E1" w:rsidP="009F451F">
      <w:pPr>
        <w:pStyle w:val="NormalnyWeb"/>
        <w:rPr>
          <w:rFonts w:asciiTheme="minorHAnsi" w:hAnsiTheme="minorHAnsi" w:cstheme="minorHAnsi"/>
          <w:b/>
          <w:color w:val="000000"/>
          <w:szCs w:val="22"/>
        </w:rPr>
      </w:pPr>
    </w:p>
    <w:p w14:paraId="50F8DF06" w14:textId="5BAB0213" w:rsidR="00B97299" w:rsidRPr="00E40733" w:rsidRDefault="00B97299" w:rsidP="00B97299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18</w:t>
      </w:r>
    </w:p>
    <w:p w14:paraId="7690B827" w14:textId="77777777" w:rsidR="00B97299" w:rsidRPr="00E40733" w:rsidRDefault="00B97299" w:rsidP="00B97299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czasie trwania umowy, a także przez okres 3 lat od dnia jej rozwiązania lub wygaśnięcia, Przyjmujący zamówienie zobowiązuje się do zachowania w ścisłej tajemnicy informacji ekonomicznych, handlowych, organizacyjnych, technicznych i technologicznych Udzielającego zamówienie nie ujawnionych do informacji publicznej.</w:t>
      </w:r>
    </w:p>
    <w:p w14:paraId="3BB5A18C" w14:textId="77777777" w:rsidR="009F451F" w:rsidRDefault="009F451F" w:rsidP="00B97299">
      <w:pPr>
        <w:spacing w:before="100" w:beforeAutospacing="1"/>
        <w:jc w:val="center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28F59B3E" w14:textId="7BA673CE" w:rsidR="00B97299" w:rsidRPr="00E40733" w:rsidRDefault="00B97299" w:rsidP="00B97299">
      <w:pPr>
        <w:spacing w:before="100" w:beforeAutospacing="1"/>
        <w:jc w:val="center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b/>
          <w:bCs/>
          <w:color w:val="000000"/>
          <w:szCs w:val="22"/>
        </w:rPr>
        <w:lastRenderedPageBreak/>
        <w:t>§ 19</w:t>
      </w:r>
    </w:p>
    <w:p w14:paraId="715162BA" w14:textId="77777777" w:rsidR="00B97299" w:rsidRPr="00E43249" w:rsidRDefault="00B97299" w:rsidP="006E42E1">
      <w:pPr>
        <w:pStyle w:val="Akapitzlist"/>
        <w:numPr>
          <w:ilvl w:val="0"/>
          <w:numId w:val="219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Udzielający zamówienie, występując w roli administratora danych, upoważnia Przyjmującego zamówienie do przetwarzania danych osobowych w zakresie zbierania, utrwalania, przechowywania, opracowywania, zmieniania, udostępniania, archiwizowania oraz usuwania danych osobowych w związku z wykonywaniem niniejszej umowy. Pani/Pana dane osobowe przetwarzane będą w celu realizacji niniejszej umowy i nie będą udostępniane innym podmiotom.</w:t>
      </w:r>
    </w:p>
    <w:p w14:paraId="5A45652B" w14:textId="77777777" w:rsidR="00B97299" w:rsidRPr="00E43249" w:rsidRDefault="00B97299" w:rsidP="006E42E1">
      <w:pPr>
        <w:pStyle w:val="Akapitzlist"/>
        <w:numPr>
          <w:ilvl w:val="0"/>
          <w:numId w:val="219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 xml:space="preserve">Upoważnienie zostaje udzielone na okres od dnia </w:t>
      </w:r>
      <w:r>
        <w:rPr>
          <w:rFonts w:asciiTheme="minorHAnsi" w:hAnsiTheme="minorHAnsi" w:cstheme="minorHAnsi"/>
          <w:szCs w:val="22"/>
        </w:rPr>
        <w:t>…………………………</w:t>
      </w:r>
      <w:r w:rsidRPr="00E43249">
        <w:rPr>
          <w:rFonts w:asciiTheme="minorHAnsi" w:hAnsiTheme="minorHAnsi" w:cstheme="minorHAnsi"/>
          <w:szCs w:val="22"/>
        </w:rPr>
        <w:t xml:space="preserve"> r. do odwołania lub zakończenia wykonywania niniejszej umowy na rzecz Udzielającego zamówienie.</w:t>
      </w:r>
    </w:p>
    <w:p w14:paraId="3346F62B" w14:textId="77777777" w:rsidR="00B97299" w:rsidRPr="00E43249" w:rsidRDefault="00B97299" w:rsidP="006E42E1">
      <w:pPr>
        <w:pStyle w:val="Akapitzlist"/>
        <w:numPr>
          <w:ilvl w:val="0"/>
          <w:numId w:val="219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Przyjmujący zamówienie ma obowiązek zapoznać się z treścią obowiązujących u Udzielającego zamówienie regulacji dotyczących ochrony danych osobowych w tym polityki bezpieczeństwa i</w:t>
      </w:r>
      <w:r>
        <w:rPr>
          <w:rFonts w:asciiTheme="minorHAnsi" w:hAnsiTheme="minorHAnsi" w:cstheme="minorHAnsi"/>
          <w:szCs w:val="22"/>
        </w:rPr>
        <w:t> </w:t>
      </w:r>
      <w:r w:rsidRPr="00E43249">
        <w:rPr>
          <w:rFonts w:asciiTheme="minorHAnsi" w:hAnsiTheme="minorHAnsi" w:cstheme="minorHAnsi"/>
          <w:szCs w:val="22"/>
        </w:rPr>
        <w:t>zobowiązuje się do ich przestrzegania.</w:t>
      </w:r>
    </w:p>
    <w:p w14:paraId="445E9767" w14:textId="77777777" w:rsidR="00B97299" w:rsidRPr="00E43249" w:rsidRDefault="00B97299" w:rsidP="006E42E1">
      <w:pPr>
        <w:pStyle w:val="Akapitzlist"/>
        <w:numPr>
          <w:ilvl w:val="0"/>
          <w:numId w:val="219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bCs/>
          <w:szCs w:val="22"/>
        </w:rPr>
        <w:t xml:space="preserve">Zobowiązuje się </w:t>
      </w:r>
      <w:r w:rsidRPr="00E43249">
        <w:rPr>
          <w:rFonts w:asciiTheme="minorHAnsi" w:hAnsiTheme="minorHAnsi" w:cstheme="minorHAnsi"/>
          <w:szCs w:val="22"/>
        </w:rPr>
        <w:t>Przyjmującego zamówienie do zachowania tajemnicy danych osobowych, do których będą mieć dostęp oraz sposobów ich zabezpieczenia, także po wygaśnięciu niniejszej umowy.</w:t>
      </w:r>
    </w:p>
    <w:p w14:paraId="7BE324B4" w14:textId="77777777" w:rsidR="00B97299" w:rsidRPr="00E43249" w:rsidRDefault="00B97299" w:rsidP="006E42E1">
      <w:pPr>
        <w:pStyle w:val="Akapitzlist"/>
        <w:numPr>
          <w:ilvl w:val="0"/>
          <w:numId w:val="219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Zobowiązuje się Przyjmującego zamówienie, w celu uzyskania stosownych upoważnień, do udziału w szkoleniu w zakresie danych osobowych, szkoleniu wstępnym z bezpieczeństwa i higieny pracy oraz udzielania informacji w zakresie powszechnego obowiązku obrony (książeczka wojskowa).</w:t>
      </w:r>
    </w:p>
    <w:p w14:paraId="540408DF" w14:textId="77777777" w:rsidR="00B97299" w:rsidRPr="00E40733" w:rsidRDefault="00B97299" w:rsidP="00B97299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39D53A0A" w14:textId="77777777" w:rsidR="00B97299" w:rsidRPr="00E40733" w:rsidRDefault="00B97299" w:rsidP="00B97299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20</w:t>
      </w:r>
    </w:p>
    <w:p w14:paraId="4420621B" w14:textId="77777777" w:rsidR="00B97299" w:rsidRPr="00E40733" w:rsidRDefault="00B97299" w:rsidP="00B97299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sprawach nie uregulowanych niniejszą umową mają zastosowanie przepisy kodeksu cywilnego, ustawy z dnia 15 kwietnia 2011 o działalności leczniczej (</w:t>
      </w:r>
      <w:r>
        <w:rPr>
          <w:rFonts w:asciiTheme="minorHAnsi" w:hAnsiTheme="minorHAnsi" w:cstheme="minorHAnsi"/>
          <w:color w:val="000000"/>
          <w:szCs w:val="22"/>
        </w:rPr>
        <w:t xml:space="preserve">t.j </w:t>
      </w:r>
      <w:r w:rsidRPr="004163E7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21</w:t>
      </w:r>
      <w:r w:rsidRPr="004163E7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711</w:t>
      </w:r>
      <w:r w:rsidRPr="004163E7">
        <w:rPr>
          <w:rFonts w:asciiTheme="minorHAnsi" w:hAnsiTheme="minorHAnsi" w:cstheme="minorHAnsi"/>
          <w:szCs w:val="22"/>
        </w:rPr>
        <w:t xml:space="preserve"> ze zm</w:t>
      </w:r>
      <w:r>
        <w:rPr>
          <w:rFonts w:asciiTheme="minorHAnsi" w:hAnsiTheme="minorHAnsi" w:cstheme="minorHAnsi"/>
          <w:szCs w:val="22"/>
        </w:rPr>
        <w:t>.</w:t>
      </w:r>
      <w:r w:rsidRPr="00E40733">
        <w:rPr>
          <w:rFonts w:asciiTheme="minorHAnsi" w:hAnsiTheme="minorHAnsi" w:cstheme="minorHAnsi"/>
          <w:color w:val="000000"/>
          <w:szCs w:val="22"/>
        </w:rPr>
        <w:t>).</w:t>
      </w:r>
    </w:p>
    <w:p w14:paraId="296082CC" w14:textId="77777777" w:rsidR="00B97299" w:rsidRPr="00E40733" w:rsidRDefault="00B97299" w:rsidP="00B97299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76868F8B" w14:textId="77777777" w:rsidR="00B97299" w:rsidRPr="00E40733" w:rsidRDefault="00B97299" w:rsidP="00B97299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21</w:t>
      </w:r>
    </w:p>
    <w:p w14:paraId="233DB39F" w14:textId="77777777" w:rsidR="00B97299" w:rsidRPr="00E40733" w:rsidRDefault="00B97299" w:rsidP="00B97299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Spory wynikające z niniejszej umowy rozpatrywać będzie sąd powszechny właściwy miejscowo dla Udzielającego zamówienie.</w:t>
      </w:r>
    </w:p>
    <w:p w14:paraId="11209270" w14:textId="77777777" w:rsidR="00B97299" w:rsidRPr="00E40733" w:rsidRDefault="00B97299" w:rsidP="00B97299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299E8497" w14:textId="77777777" w:rsidR="00B97299" w:rsidRPr="00E40733" w:rsidRDefault="00B97299" w:rsidP="00B97299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22</w:t>
      </w:r>
    </w:p>
    <w:p w14:paraId="41516DA5" w14:textId="77777777" w:rsidR="00B97299" w:rsidRPr="00E40733" w:rsidRDefault="00B97299" w:rsidP="00B97299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niniejsza sporządzona została w dwóch jednobrzmiących egzemplarzach po jednym dla każdej ze stron.</w:t>
      </w:r>
    </w:p>
    <w:p w14:paraId="6BE83625" w14:textId="77777777" w:rsidR="00B97299" w:rsidRPr="00E40733" w:rsidRDefault="00B97299" w:rsidP="00B97299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4672162A" w14:textId="77777777" w:rsidR="00B97299" w:rsidRDefault="00B97299" w:rsidP="00B97299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21C91251" w14:textId="77777777" w:rsidR="00B97299" w:rsidRPr="00E40733" w:rsidRDefault="00B97299" w:rsidP="00B97299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39D064B9" w14:textId="77777777" w:rsidR="00B97299" w:rsidRPr="00E40733" w:rsidRDefault="00B97299" w:rsidP="00B97299">
      <w:pPr>
        <w:pStyle w:val="NormalnyWeb"/>
        <w:keepNext/>
        <w:jc w:val="center"/>
        <w:rPr>
          <w:rFonts w:asciiTheme="minorHAnsi" w:hAnsiTheme="minorHAnsi" w:cstheme="minorHAnsi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UDZIELAJĄCY ZAMÓWIENIE</w:t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  <w:t>PRZYJMUJĄCY ZAMÓWIENIE</w:t>
      </w:r>
    </w:p>
    <w:p w14:paraId="324EF247" w14:textId="77777777" w:rsidR="00B97299" w:rsidRDefault="00B97299">
      <w:pPr>
        <w:tabs>
          <w:tab w:val="right" w:pos="9639"/>
        </w:tabs>
        <w:rPr>
          <w:b/>
          <w:szCs w:val="22"/>
        </w:rPr>
      </w:pPr>
    </w:p>
    <w:sectPr w:rsidR="00B97299" w:rsidSect="00593768">
      <w:pgSz w:w="11906" w:h="16838" w:code="9"/>
      <w:pgMar w:top="1135" w:right="1134" w:bottom="1695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"/>
      <w:lvlJc w:val="left"/>
      <w:pPr>
        <w:tabs>
          <w:tab w:val="num" w:pos="714"/>
        </w:tabs>
        <w:ind w:left="714" w:hanging="432"/>
      </w:pPr>
    </w:lvl>
    <w:lvl w:ilvl="1">
      <w:start w:val="1"/>
      <w:numFmt w:val="decimal"/>
      <w:lvlText w:val="%2"/>
      <w:lvlJc w:val="left"/>
      <w:pPr>
        <w:tabs>
          <w:tab w:val="num" w:pos="858"/>
        </w:tabs>
        <w:ind w:left="858" w:hanging="576"/>
      </w:pPr>
    </w:lvl>
    <w:lvl w:ilvl="2">
      <w:start w:val="1"/>
      <w:numFmt w:val="decimal"/>
      <w:lvlText w:val="%3"/>
      <w:lvlJc w:val="left"/>
      <w:pPr>
        <w:tabs>
          <w:tab w:val="num" w:pos="1002"/>
        </w:tabs>
        <w:ind w:left="1002" w:hanging="720"/>
      </w:pPr>
    </w:lvl>
    <w:lvl w:ilvl="3">
      <w:start w:val="1"/>
      <w:numFmt w:val="decimal"/>
      <w:lvlText w:val="%4"/>
      <w:lvlJc w:val="left"/>
      <w:pPr>
        <w:tabs>
          <w:tab w:val="num" w:pos="1146"/>
        </w:tabs>
        <w:ind w:left="1146" w:hanging="864"/>
      </w:pPr>
    </w:lvl>
    <w:lvl w:ilvl="4">
      <w:start w:val="1"/>
      <w:numFmt w:val="decimal"/>
      <w:lvlText w:val="%5"/>
      <w:lvlJc w:val="left"/>
      <w:pPr>
        <w:tabs>
          <w:tab w:val="num" w:pos="1290"/>
        </w:tabs>
        <w:ind w:left="1290" w:hanging="1008"/>
      </w:pPr>
    </w:lvl>
    <w:lvl w:ilvl="5">
      <w:start w:val="1"/>
      <w:numFmt w:val="decimal"/>
      <w:lvlText w:val="%6"/>
      <w:lvlJc w:val="left"/>
      <w:pPr>
        <w:tabs>
          <w:tab w:val="num" w:pos="1434"/>
        </w:tabs>
        <w:ind w:left="1434" w:hanging="1152"/>
      </w:pPr>
    </w:lvl>
    <w:lvl w:ilvl="6">
      <w:start w:val="1"/>
      <w:numFmt w:val="decimal"/>
      <w:lvlText w:val="%7"/>
      <w:lvlJc w:val="left"/>
      <w:pPr>
        <w:tabs>
          <w:tab w:val="num" w:pos="1578"/>
        </w:tabs>
        <w:ind w:left="1578" w:hanging="1296"/>
      </w:pPr>
    </w:lvl>
    <w:lvl w:ilvl="7">
      <w:start w:val="1"/>
      <w:numFmt w:val="decimal"/>
      <w:lvlText w:val="%8"/>
      <w:lvlJc w:val="left"/>
      <w:pPr>
        <w:tabs>
          <w:tab w:val="num" w:pos="1722"/>
        </w:tabs>
        <w:ind w:left="1722" w:hanging="1440"/>
      </w:pPr>
    </w:lvl>
    <w:lvl w:ilvl="8">
      <w:start w:val="1"/>
      <w:numFmt w:val="decimal"/>
      <w:lvlText w:val="%9"/>
      <w:lvlJc w:val="left"/>
      <w:pPr>
        <w:tabs>
          <w:tab w:val="num" w:pos="1866"/>
        </w:tabs>
        <w:ind w:left="1866" w:hanging="1584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A5ECD4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b w:val="0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B96CEB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D9456C0"/>
    <w:name w:val="WW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Num25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279850D4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8EA0164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Num30"/>
    <w:lvl w:ilvl="0">
      <w:start w:val="2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6D2C8D02"/>
    <w:name w:val="WWNum31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5C7699E4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eastAsia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multilevel"/>
    <w:tmpl w:val="00000012"/>
    <w:name w:val="WWNum5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3"/>
    <w:multiLevelType w:val="multilevel"/>
    <w:tmpl w:val="00000013"/>
    <w:name w:val="WWNum70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5" w:hanging="180"/>
      </w:pPr>
    </w:lvl>
  </w:abstractNum>
  <w:abstractNum w:abstractNumId="18" w15:restartNumberingAfterBreak="0">
    <w:nsid w:val="00000014"/>
    <w:multiLevelType w:val="multilevel"/>
    <w:tmpl w:val="00000014"/>
    <w:name w:val="WWNum7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Num11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2A"/>
    <w:multiLevelType w:val="singleLevel"/>
    <w:tmpl w:val="82CAF50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0000002E"/>
    <w:multiLevelType w:val="singleLevel"/>
    <w:tmpl w:val="FBFA6096"/>
    <w:name w:val="WW8Num60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</w:lvl>
  </w:abstractNum>
  <w:abstractNum w:abstractNumId="24" w15:restartNumberingAfterBreak="0">
    <w:nsid w:val="00000032"/>
    <w:multiLevelType w:val="singleLevel"/>
    <w:tmpl w:val="00000032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5" w15:restartNumberingAfterBreak="0">
    <w:nsid w:val="00000038"/>
    <w:multiLevelType w:val="singleLevel"/>
    <w:tmpl w:val="7FB27078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0000003A"/>
    <w:multiLevelType w:val="singleLevel"/>
    <w:tmpl w:val="6D6C4CEE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007F393F"/>
    <w:multiLevelType w:val="hybridMultilevel"/>
    <w:tmpl w:val="1D0EE0F6"/>
    <w:lvl w:ilvl="0" w:tplc="FFFFFFFF">
      <w:start w:val="1"/>
      <w:numFmt w:val="decimal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009B7B56"/>
    <w:multiLevelType w:val="multilevel"/>
    <w:tmpl w:val="ADAC181E"/>
    <w:styleLink w:val="WWNum1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00B83727"/>
    <w:multiLevelType w:val="multilevel"/>
    <w:tmpl w:val="07A45724"/>
    <w:styleLink w:val="WWNum47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01651CBD"/>
    <w:multiLevelType w:val="hybridMultilevel"/>
    <w:tmpl w:val="777A1744"/>
    <w:lvl w:ilvl="0" w:tplc="27EA92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2F22508"/>
    <w:multiLevelType w:val="multilevel"/>
    <w:tmpl w:val="DF263D72"/>
    <w:styleLink w:val="WWNum11"/>
    <w:lvl w:ilvl="0">
      <w:start w:val="4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2" w15:restartNumberingAfterBreak="0">
    <w:nsid w:val="030760FF"/>
    <w:multiLevelType w:val="hybridMultilevel"/>
    <w:tmpl w:val="E85CD9B2"/>
    <w:name w:val="WW8Num2522"/>
    <w:lvl w:ilvl="0" w:tplc="4DDA1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38128FC"/>
    <w:multiLevelType w:val="multilevel"/>
    <w:tmpl w:val="FBD4A30A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03A33CE5"/>
    <w:multiLevelType w:val="multilevel"/>
    <w:tmpl w:val="C17A043E"/>
    <w:styleLink w:val="WWNum43"/>
    <w:lvl w:ilvl="0">
      <w:start w:val="3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5" w15:restartNumberingAfterBreak="0">
    <w:nsid w:val="03D07CAF"/>
    <w:multiLevelType w:val="hybridMultilevel"/>
    <w:tmpl w:val="41BAEAD8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3EB6C94"/>
    <w:multiLevelType w:val="multilevel"/>
    <w:tmpl w:val="4DD2D564"/>
    <w:styleLink w:val="WWNum9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 w15:restartNumberingAfterBreak="0">
    <w:nsid w:val="045E4BA8"/>
    <w:multiLevelType w:val="hybridMultilevel"/>
    <w:tmpl w:val="4A26ED8A"/>
    <w:lvl w:ilvl="0" w:tplc="C68A31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5659E3"/>
    <w:multiLevelType w:val="multilevel"/>
    <w:tmpl w:val="31EEFFEC"/>
    <w:styleLink w:val="WWNum104"/>
    <w:lvl w:ilvl="0">
      <w:start w:val="5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05677463"/>
    <w:multiLevelType w:val="hybridMultilevel"/>
    <w:tmpl w:val="F73201F2"/>
    <w:lvl w:ilvl="0" w:tplc="FFFFFFF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56E0528"/>
    <w:multiLevelType w:val="multilevel"/>
    <w:tmpl w:val="20BAE7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1" w15:restartNumberingAfterBreak="0">
    <w:nsid w:val="05EA049A"/>
    <w:multiLevelType w:val="hybridMultilevel"/>
    <w:tmpl w:val="41BAEAD8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6CA1929"/>
    <w:multiLevelType w:val="hybridMultilevel"/>
    <w:tmpl w:val="BB3ED09C"/>
    <w:name w:val="WW8Num604"/>
    <w:lvl w:ilvl="0" w:tplc="662883D6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76C57AA"/>
    <w:multiLevelType w:val="multilevel"/>
    <w:tmpl w:val="7E54FE94"/>
    <w:name w:val="WWNum124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 w15:restartNumberingAfterBreak="0">
    <w:nsid w:val="07AD3223"/>
    <w:multiLevelType w:val="multilevel"/>
    <w:tmpl w:val="45A8B1F0"/>
    <w:styleLink w:val="WWNum1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 w15:restartNumberingAfterBreak="0">
    <w:nsid w:val="084C6C9D"/>
    <w:multiLevelType w:val="hybridMultilevel"/>
    <w:tmpl w:val="75AA624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84E505C"/>
    <w:multiLevelType w:val="multilevel"/>
    <w:tmpl w:val="CF98727E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08537C47"/>
    <w:multiLevelType w:val="multilevel"/>
    <w:tmpl w:val="45AE7612"/>
    <w:name w:val="WWNum702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5" w:hanging="180"/>
      </w:pPr>
      <w:rPr>
        <w:rFonts w:hint="default"/>
      </w:rPr>
    </w:lvl>
  </w:abstractNum>
  <w:abstractNum w:abstractNumId="48" w15:restartNumberingAfterBreak="0">
    <w:nsid w:val="08683A28"/>
    <w:multiLevelType w:val="multilevel"/>
    <w:tmpl w:val="B786FDB6"/>
    <w:styleLink w:val="WWNum9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08D741DD"/>
    <w:multiLevelType w:val="multilevel"/>
    <w:tmpl w:val="0AEA2914"/>
    <w:styleLink w:val="WWNum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0932758A"/>
    <w:multiLevelType w:val="hybridMultilevel"/>
    <w:tmpl w:val="6CD6BD44"/>
    <w:lvl w:ilvl="0" w:tplc="EE9A4D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4C629E5E">
      <w:start w:val="1"/>
      <w:numFmt w:val="decimal"/>
      <w:lvlText w:val="%3)"/>
      <w:lvlJc w:val="left"/>
      <w:pPr>
        <w:ind w:left="25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098616D5"/>
    <w:multiLevelType w:val="multilevel"/>
    <w:tmpl w:val="1BA03B1C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 w15:restartNumberingAfterBreak="0">
    <w:nsid w:val="09B92CFB"/>
    <w:multiLevelType w:val="hybridMultilevel"/>
    <w:tmpl w:val="942CEE78"/>
    <w:name w:val="WW8Num822"/>
    <w:lvl w:ilvl="0" w:tplc="FA4242B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B4F18AD"/>
    <w:multiLevelType w:val="hybridMultilevel"/>
    <w:tmpl w:val="C8DAE510"/>
    <w:name w:val="WW8Num675"/>
    <w:lvl w:ilvl="0" w:tplc="D3340794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BE33D40"/>
    <w:multiLevelType w:val="hybridMultilevel"/>
    <w:tmpl w:val="1E202366"/>
    <w:lvl w:ilvl="0" w:tplc="D9063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D535C58"/>
    <w:multiLevelType w:val="multilevel"/>
    <w:tmpl w:val="56E286D4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6" w15:restartNumberingAfterBreak="0">
    <w:nsid w:val="0E51702B"/>
    <w:multiLevelType w:val="hybridMultilevel"/>
    <w:tmpl w:val="D6309444"/>
    <w:name w:val="WW8Num2523"/>
    <w:lvl w:ilvl="0" w:tplc="9A620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F125C71"/>
    <w:multiLevelType w:val="hybridMultilevel"/>
    <w:tmpl w:val="B52CF93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F567968"/>
    <w:multiLevelType w:val="hybridMultilevel"/>
    <w:tmpl w:val="BB2C06E6"/>
    <w:name w:val="WW8Num402"/>
    <w:lvl w:ilvl="0" w:tplc="408EE70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FCF39AB"/>
    <w:multiLevelType w:val="multilevel"/>
    <w:tmpl w:val="2CB81716"/>
    <w:name w:val="WWNum12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0" w15:restartNumberingAfterBreak="0">
    <w:nsid w:val="126E2AF8"/>
    <w:multiLevelType w:val="multilevel"/>
    <w:tmpl w:val="72C428C4"/>
    <w:styleLink w:val="WWNum7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12711B9A"/>
    <w:multiLevelType w:val="multilevel"/>
    <w:tmpl w:val="1D7ED66E"/>
    <w:styleLink w:val="WW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140A7D9C"/>
    <w:multiLevelType w:val="multilevel"/>
    <w:tmpl w:val="AFE68BD0"/>
    <w:name w:val="WW8Num2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3" w15:restartNumberingAfterBreak="0">
    <w:nsid w:val="144F3F74"/>
    <w:multiLevelType w:val="hybridMultilevel"/>
    <w:tmpl w:val="22149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4B225B8"/>
    <w:multiLevelType w:val="multilevel"/>
    <w:tmpl w:val="5B345CBA"/>
    <w:styleLink w:val="WWNum1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 w15:restartNumberingAfterBreak="0">
    <w:nsid w:val="15690118"/>
    <w:multiLevelType w:val="multilevel"/>
    <w:tmpl w:val="3E48AE72"/>
    <w:styleLink w:val="WWNum1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6" w15:restartNumberingAfterBreak="0">
    <w:nsid w:val="16236213"/>
    <w:multiLevelType w:val="hybridMultilevel"/>
    <w:tmpl w:val="871A69C8"/>
    <w:lvl w:ilvl="0" w:tplc="A6582DF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68059D7"/>
    <w:multiLevelType w:val="multilevel"/>
    <w:tmpl w:val="BE123DF0"/>
    <w:styleLink w:val="WWNum102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8" w15:restartNumberingAfterBreak="0">
    <w:nsid w:val="168F206D"/>
    <w:multiLevelType w:val="multilevel"/>
    <w:tmpl w:val="41A6111C"/>
    <w:styleLink w:val="WWNum44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9" w15:restartNumberingAfterBreak="0">
    <w:nsid w:val="16BF62BF"/>
    <w:multiLevelType w:val="multilevel"/>
    <w:tmpl w:val="2732239C"/>
    <w:styleLink w:val="WWNum4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70" w15:restartNumberingAfterBreak="0">
    <w:nsid w:val="17B70BEF"/>
    <w:multiLevelType w:val="multilevel"/>
    <w:tmpl w:val="F42280C0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1" w15:restartNumberingAfterBreak="0">
    <w:nsid w:val="18814F70"/>
    <w:multiLevelType w:val="hybridMultilevel"/>
    <w:tmpl w:val="08340B40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8B04B7E"/>
    <w:multiLevelType w:val="multilevel"/>
    <w:tmpl w:val="2BA23F9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3" w15:restartNumberingAfterBreak="0">
    <w:nsid w:val="1AC77738"/>
    <w:multiLevelType w:val="hybridMultilevel"/>
    <w:tmpl w:val="7D188ED6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BD622CB"/>
    <w:multiLevelType w:val="multilevel"/>
    <w:tmpl w:val="10584990"/>
    <w:styleLink w:val="WWNum10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5" w15:restartNumberingAfterBreak="0">
    <w:nsid w:val="1BF95080"/>
    <w:multiLevelType w:val="hybridMultilevel"/>
    <w:tmpl w:val="49FA5E1E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C4F2A26"/>
    <w:multiLevelType w:val="multilevel"/>
    <w:tmpl w:val="3AAE83BE"/>
    <w:styleLink w:val="WWNum37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7" w15:restartNumberingAfterBreak="0">
    <w:nsid w:val="1C535219"/>
    <w:multiLevelType w:val="multilevel"/>
    <w:tmpl w:val="A58C8E40"/>
    <w:styleLink w:val="WWNum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8" w15:restartNumberingAfterBreak="0">
    <w:nsid w:val="1CDD75FE"/>
    <w:multiLevelType w:val="hybridMultilevel"/>
    <w:tmpl w:val="49FA5E1E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CE123F1"/>
    <w:multiLevelType w:val="multilevel"/>
    <w:tmpl w:val="0110FB92"/>
    <w:styleLink w:val="WWNum58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0" w15:restartNumberingAfterBreak="0">
    <w:nsid w:val="1DD0671F"/>
    <w:multiLevelType w:val="multilevel"/>
    <w:tmpl w:val="CE38B428"/>
    <w:styleLink w:val="WWNum5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1" w15:restartNumberingAfterBreak="0">
    <w:nsid w:val="1EAE280B"/>
    <w:multiLevelType w:val="hybridMultilevel"/>
    <w:tmpl w:val="B52CF936"/>
    <w:lvl w:ilvl="0" w:tplc="80ACE2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F9006EB"/>
    <w:multiLevelType w:val="multilevel"/>
    <w:tmpl w:val="077A44F8"/>
    <w:styleLink w:val="WWNum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3" w15:restartNumberingAfterBreak="0">
    <w:nsid w:val="1FD42CCE"/>
    <w:multiLevelType w:val="hybridMultilevel"/>
    <w:tmpl w:val="871A69C8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0116B3A"/>
    <w:multiLevelType w:val="multilevel"/>
    <w:tmpl w:val="B8923C16"/>
    <w:styleLink w:val="WWNum5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5" w15:restartNumberingAfterBreak="0">
    <w:nsid w:val="21CE25DC"/>
    <w:multiLevelType w:val="hybridMultilevel"/>
    <w:tmpl w:val="49FA5E1E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2A13AB9"/>
    <w:multiLevelType w:val="multilevel"/>
    <w:tmpl w:val="293C4AF8"/>
    <w:styleLink w:val="WWNum2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7" w15:restartNumberingAfterBreak="0">
    <w:nsid w:val="23361A81"/>
    <w:multiLevelType w:val="multilevel"/>
    <w:tmpl w:val="E4A29C3C"/>
    <w:styleLink w:val="WWNum2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8" w15:restartNumberingAfterBreak="0">
    <w:nsid w:val="256844EF"/>
    <w:multiLevelType w:val="hybridMultilevel"/>
    <w:tmpl w:val="4A26ED8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6A53F79"/>
    <w:multiLevelType w:val="multilevel"/>
    <w:tmpl w:val="7A629CCE"/>
    <w:styleLink w:val="WWNum7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90" w15:restartNumberingAfterBreak="0">
    <w:nsid w:val="26EB315B"/>
    <w:multiLevelType w:val="multilevel"/>
    <w:tmpl w:val="EEFA823A"/>
    <w:name w:val="WWNum124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1" w15:restartNumberingAfterBreak="0">
    <w:nsid w:val="2797107F"/>
    <w:multiLevelType w:val="multilevel"/>
    <w:tmpl w:val="FA0E87D0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2" w15:restartNumberingAfterBreak="0">
    <w:nsid w:val="282A0E1D"/>
    <w:multiLevelType w:val="hybridMultilevel"/>
    <w:tmpl w:val="49FA5E1E"/>
    <w:lvl w:ilvl="0" w:tplc="7C1245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8E05418"/>
    <w:multiLevelType w:val="hybridMultilevel"/>
    <w:tmpl w:val="DB7263F0"/>
    <w:lvl w:ilvl="0" w:tplc="9AD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9D21EAE"/>
    <w:multiLevelType w:val="hybridMultilevel"/>
    <w:tmpl w:val="1E2023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AB06A26"/>
    <w:multiLevelType w:val="multilevel"/>
    <w:tmpl w:val="F91AF632"/>
    <w:styleLink w:val="WWNum8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6" w15:restartNumberingAfterBreak="0">
    <w:nsid w:val="2B366494"/>
    <w:multiLevelType w:val="hybridMultilevel"/>
    <w:tmpl w:val="AC387E46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B4D704E"/>
    <w:multiLevelType w:val="multilevel"/>
    <w:tmpl w:val="719607CA"/>
    <w:styleLink w:val="WWNum7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8" w15:restartNumberingAfterBreak="0">
    <w:nsid w:val="2C95183B"/>
    <w:multiLevelType w:val="multilevel"/>
    <w:tmpl w:val="72B6492A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 w15:restartNumberingAfterBreak="0">
    <w:nsid w:val="2CE918D5"/>
    <w:multiLevelType w:val="multilevel"/>
    <w:tmpl w:val="A08EE002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0" w15:restartNumberingAfterBreak="0">
    <w:nsid w:val="2CF01EAB"/>
    <w:multiLevelType w:val="multilevel"/>
    <w:tmpl w:val="74E05056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1" w15:restartNumberingAfterBreak="0">
    <w:nsid w:val="2D3D3451"/>
    <w:multiLevelType w:val="multilevel"/>
    <w:tmpl w:val="9B2EDDC8"/>
    <w:styleLink w:val="WWNum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2" w15:restartNumberingAfterBreak="0">
    <w:nsid w:val="2D8632CA"/>
    <w:multiLevelType w:val="hybridMultilevel"/>
    <w:tmpl w:val="1D0EE0F6"/>
    <w:lvl w:ilvl="0" w:tplc="FFFFFFFF">
      <w:start w:val="1"/>
      <w:numFmt w:val="decimal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3" w15:restartNumberingAfterBreak="0">
    <w:nsid w:val="2E1E685A"/>
    <w:multiLevelType w:val="multilevel"/>
    <w:tmpl w:val="FF5AE648"/>
    <w:styleLink w:val="WWNum9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4" w15:restartNumberingAfterBreak="0">
    <w:nsid w:val="2F29013A"/>
    <w:multiLevelType w:val="multilevel"/>
    <w:tmpl w:val="7FA8EF82"/>
    <w:styleLink w:val="WWNum114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5" w15:restartNumberingAfterBreak="0">
    <w:nsid w:val="2F725DDD"/>
    <w:multiLevelType w:val="multilevel"/>
    <w:tmpl w:val="7EFABC94"/>
    <w:styleLink w:val="WWNum30"/>
    <w:lvl w:ilvl="0">
      <w:start w:val="2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6" w15:restartNumberingAfterBreak="0">
    <w:nsid w:val="2F811B39"/>
    <w:multiLevelType w:val="multilevel"/>
    <w:tmpl w:val="FE50016C"/>
    <w:styleLink w:val="WWNum82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7" w15:restartNumberingAfterBreak="0">
    <w:nsid w:val="310F4567"/>
    <w:multiLevelType w:val="multilevel"/>
    <w:tmpl w:val="2BA23F9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8" w15:restartNumberingAfterBreak="0">
    <w:nsid w:val="318A2B5B"/>
    <w:multiLevelType w:val="multilevel"/>
    <w:tmpl w:val="1340EB3A"/>
    <w:styleLink w:val="WWNum61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9" w15:restartNumberingAfterBreak="0">
    <w:nsid w:val="31B24320"/>
    <w:multiLevelType w:val="hybridMultilevel"/>
    <w:tmpl w:val="871A69C8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29A732A"/>
    <w:multiLevelType w:val="multilevel"/>
    <w:tmpl w:val="C2E093EE"/>
    <w:styleLink w:val="WWNum8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1" w15:restartNumberingAfterBreak="0">
    <w:nsid w:val="32B7590F"/>
    <w:multiLevelType w:val="multilevel"/>
    <w:tmpl w:val="EA0C7B22"/>
    <w:name w:val="WWNum29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2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3C2671C"/>
    <w:multiLevelType w:val="multilevel"/>
    <w:tmpl w:val="AF4A2F72"/>
    <w:styleLink w:val="WWNum33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4" w15:restartNumberingAfterBreak="0">
    <w:nsid w:val="351472EF"/>
    <w:multiLevelType w:val="multilevel"/>
    <w:tmpl w:val="72327606"/>
    <w:name w:val="WWNum29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5" w15:restartNumberingAfterBreak="0">
    <w:nsid w:val="351823A5"/>
    <w:multiLevelType w:val="hybridMultilevel"/>
    <w:tmpl w:val="665E7960"/>
    <w:name w:val="WW8Num605"/>
    <w:lvl w:ilvl="0" w:tplc="D2800858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565142F"/>
    <w:multiLevelType w:val="hybridMultilevel"/>
    <w:tmpl w:val="04A6B382"/>
    <w:name w:val="WW8Num555"/>
    <w:lvl w:ilvl="0" w:tplc="2D4C10D8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5E60926"/>
    <w:multiLevelType w:val="hybridMultilevel"/>
    <w:tmpl w:val="C4EE75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6201BC9"/>
    <w:multiLevelType w:val="multilevel"/>
    <w:tmpl w:val="3080ECE2"/>
    <w:styleLink w:val="WWNum99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9" w15:restartNumberingAfterBreak="0">
    <w:nsid w:val="36230A26"/>
    <w:multiLevelType w:val="multilevel"/>
    <w:tmpl w:val="07EAEF38"/>
    <w:styleLink w:val="WWNum7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0" w15:restartNumberingAfterBreak="0">
    <w:nsid w:val="36EB088D"/>
    <w:multiLevelType w:val="multilevel"/>
    <w:tmpl w:val="9446AC2C"/>
    <w:styleLink w:val="WWNum7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1" w15:restartNumberingAfterBreak="0">
    <w:nsid w:val="380A0A7A"/>
    <w:multiLevelType w:val="multilevel"/>
    <w:tmpl w:val="1778BFA2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2" w15:restartNumberingAfterBreak="0">
    <w:nsid w:val="3869635E"/>
    <w:multiLevelType w:val="multilevel"/>
    <w:tmpl w:val="CA281B60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23" w15:restartNumberingAfterBreak="0">
    <w:nsid w:val="38DD32F8"/>
    <w:multiLevelType w:val="hybridMultilevel"/>
    <w:tmpl w:val="1CC06BF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4" w15:restartNumberingAfterBreak="0">
    <w:nsid w:val="38ED13C9"/>
    <w:multiLevelType w:val="multilevel"/>
    <w:tmpl w:val="EC08A8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5" w15:restartNumberingAfterBreak="0">
    <w:nsid w:val="39623042"/>
    <w:multiLevelType w:val="multilevel"/>
    <w:tmpl w:val="38BE41AA"/>
    <w:styleLink w:val="WWNum8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6" w15:restartNumberingAfterBreak="0">
    <w:nsid w:val="39E53607"/>
    <w:multiLevelType w:val="hybridMultilevel"/>
    <w:tmpl w:val="F73201F2"/>
    <w:lvl w:ilvl="0" w:tplc="57E2FD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9FB0DC5"/>
    <w:multiLevelType w:val="multilevel"/>
    <w:tmpl w:val="F780939A"/>
    <w:styleLink w:val="WW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8" w15:restartNumberingAfterBreak="0">
    <w:nsid w:val="3A894845"/>
    <w:multiLevelType w:val="multilevel"/>
    <w:tmpl w:val="7A601580"/>
    <w:styleLink w:val="WWNum34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9" w15:restartNumberingAfterBreak="0">
    <w:nsid w:val="3B851979"/>
    <w:multiLevelType w:val="multilevel"/>
    <w:tmpl w:val="F0BCF82A"/>
    <w:styleLink w:val="WWNum10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0" w15:restartNumberingAfterBreak="0">
    <w:nsid w:val="3C9023DD"/>
    <w:multiLevelType w:val="multilevel"/>
    <w:tmpl w:val="2BA23F9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1" w15:restartNumberingAfterBreak="0">
    <w:nsid w:val="3CA134A5"/>
    <w:multiLevelType w:val="multilevel"/>
    <w:tmpl w:val="07606D52"/>
    <w:name w:val="WWNum29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2" w15:restartNumberingAfterBreak="0">
    <w:nsid w:val="3E660FC8"/>
    <w:multiLevelType w:val="multilevel"/>
    <w:tmpl w:val="191EF054"/>
    <w:styleLink w:val="WW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3" w15:restartNumberingAfterBreak="0">
    <w:nsid w:val="3E836426"/>
    <w:multiLevelType w:val="hybridMultilevel"/>
    <w:tmpl w:val="1E2023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EE5218C"/>
    <w:multiLevelType w:val="multilevel"/>
    <w:tmpl w:val="81728848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5" w15:restartNumberingAfterBreak="0">
    <w:nsid w:val="3F0618EB"/>
    <w:multiLevelType w:val="hybridMultilevel"/>
    <w:tmpl w:val="C4EE75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F0A14EB"/>
    <w:multiLevelType w:val="hybridMultilevel"/>
    <w:tmpl w:val="62444A32"/>
    <w:lvl w:ilvl="0" w:tplc="FFFFFFFF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Theme="minorHAnsi" w:eastAsia="Times New Roman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F1A12A6"/>
    <w:multiLevelType w:val="multilevel"/>
    <w:tmpl w:val="55E83FA2"/>
    <w:styleLink w:val="WWNum2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8" w15:restartNumberingAfterBreak="0">
    <w:nsid w:val="3F5B5521"/>
    <w:multiLevelType w:val="multilevel"/>
    <w:tmpl w:val="20A81596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9" w15:restartNumberingAfterBreak="0">
    <w:nsid w:val="3FA96527"/>
    <w:multiLevelType w:val="hybridMultilevel"/>
    <w:tmpl w:val="75AA624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FE2049A"/>
    <w:multiLevelType w:val="multilevel"/>
    <w:tmpl w:val="8048E95C"/>
    <w:styleLink w:val="WWNum3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1" w15:restartNumberingAfterBreak="0">
    <w:nsid w:val="40B1064F"/>
    <w:multiLevelType w:val="hybridMultilevel"/>
    <w:tmpl w:val="4BB025E4"/>
    <w:lvl w:ilvl="0" w:tplc="C84A748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40FD7372"/>
    <w:multiLevelType w:val="multilevel"/>
    <w:tmpl w:val="692A114A"/>
    <w:styleLink w:val="WWNum1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3" w15:restartNumberingAfterBreak="0">
    <w:nsid w:val="41215F5D"/>
    <w:multiLevelType w:val="hybridMultilevel"/>
    <w:tmpl w:val="74A66E20"/>
    <w:name w:val="WW8Num672"/>
    <w:lvl w:ilvl="0" w:tplc="658E586C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1D133D6"/>
    <w:multiLevelType w:val="hybridMultilevel"/>
    <w:tmpl w:val="C6D8FB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5" w15:restartNumberingAfterBreak="0">
    <w:nsid w:val="42126C33"/>
    <w:multiLevelType w:val="multilevel"/>
    <w:tmpl w:val="76E4757E"/>
    <w:styleLink w:val="WWNum6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6" w15:restartNumberingAfterBreak="0">
    <w:nsid w:val="431E1591"/>
    <w:multiLevelType w:val="hybridMultilevel"/>
    <w:tmpl w:val="08340B40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3833D35"/>
    <w:multiLevelType w:val="hybridMultilevel"/>
    <w:tmpl w:val="C4EE7598"/>
    <w:lvl w:ilvl="0" w:tplc="327E7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149" w15:restartNumberingAfterBreak="0">
    <w:nsid w:val="43BF35F7"/>
    <w:multiLevelType w:val="hybridMultilevel"/>
    <w:tmpl w:val="08340B40"/>
    <w:lvl w:ilvl="0" w:tplc="97F28B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3DC2408"/>
    <w:multiLevelType w:val="singleLevel"/>
    <w:tmpl w:val="0415000F"/>
    <w:name w:val="WW8Num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1" w15:restartNumberingAfterBreak="0">
    <w:nsid w:val="44727A41"/>
    <w:multiLevelType w:val="hybridMultilevel"/>
    <w:tmpl w:val="01FA185A"/>
    <w:name w:val="WW8Num554"/>
    <w:lvl w:ilvl="0" w:tplc="A920B712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6207509"/>
    <w:multiLevelType w:val="multilevel"/>
    <w:tmpl w:val="4D8E936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3" w15:restartNumberingAfterBreak="0">
    <w:nsid w:val="464879AB"/>
    <w:multiLevelType w:val="hybridMultilevel"/>
    <w:tmpl w:val="41BAEAD8"/>
    <w:name w:val="WW8Num823"/>
    <w:lvl w:ilvl="0" w:tplc="F9E43D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67C43C9"/>
    <w:multiLevelType w:val="multilevel"/>
    <w:tmpl w:val="7DBAB084"/>
    <w:styleLink w:val="WWNum10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5" w15:restartNumberingAfterBreak="0">
    <w:nsid w:val="46A1617D"/>
    <w:multiLevelType w:val="hybridMultilevel"/>
    <w:tmpl w:val="5CD00132"/>
    <w:name w:val="WW8Num232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040B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7BB0343"/>
    <w:multiLevelType w:val="hybridMultilevel"/>
    <w:tmpl w:val="BDAC1746"/>
    <w:name w:val="WW8Num553"/>
    <w:lvl w:ilvl="0" w:tplc="8088480E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7EC6732"/>
    <w:multiLevelType w:val="multilevel"/>
    <w:tmpl w:val="468E0410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8" w15:restartNumberingAfterBreak="0">
    <w:nsid w:val="48785A97"/>
    <w:multiLevelType w:val="multilevel"/>
    <w:tmpl w:val="3E581C14"/>
    <w:styleLink w:val="WWNum63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9" w15:restartNumberingAfterBreak="0">
    <w:nsid w:val="48791D86"/>
    <w:multiLevelType w:val="hybridMultilevel"/>
    <w:tmpl w:val="777A1744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8984409"/>
    <w:multiLevelType w:val="hybridMultilevel"/>
    <w:tmpl w:val="01FA185A"/>
    <w:lvl w:ilvl="0" w:tplc="FFFFFFFF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9033EDA"/>
    <w:multiLevelType w:val="multilevel"/>
    <w:tmpl w:val="BE403350"/>
    <w:styleLink w:val="WWNum2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2" w15:restartNumberingAfterBreak="0">
    <w:nsid w:val="4ACA60CC"/>
    <w:multiLevelType w:val="multilevel"/>
    <w:tmpl w:val="8CCE20F4"/>
    <w:styleLink w:val="WWNum9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3" w15:restartNumberingAfterBreak="0">
    <w:nsid w:val="4ADC26DC"/>
    <w:multiLevelType w:val="multilevel"/>
    <w:tmpl w:val="0E94A630"/>
    <w:styleLink w:val="WWNum6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4" w15:restartNumberingAfterBreak="0">
    <w:nsid w:val="4AE44497"/>
    <w:multiLevelType w:val="multilevel"/>
    <w:tmpl w:val="EC08A8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5" w15:restartNumberingAfterBreak="0">
    <w:nsid w:val="4B997106"/>
    <w:multiLevelType w:val="multilevel"/>
    <w:tmpl w:val="7096A964"/>
    <w:styleLink w:val="WWNum42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6" w15:restartNumberingAfterBreak="0">
    <w:nsid w:val="4BC74841"/>
    <w:multiLevelType w:val="hybridMultilevel"/>
    <w:tmpl w:val="79BC9506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C383DD4"/>
    <w:multiLevelType w:val="hybridMultilevel"/>
    <w:tmpl w:val="79BC9506"/>
    <w:lvl w:ilvl="0" w:tplc="D9CC02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4C9A68C1"/>
    <w:multiLevelType w:val="hybridMultilevel"/>
    <w:tmpl w:val="1CE6F45C"/>
    <w:name w:val="WW8Num5542"/>
    <w:lvl w:ilvl="0" w:tplc="F016069A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D032BFD"/>
    <w:multiLevelType w:val="multilevel"/>
    <w:tmpl w:val="484AC860"/>
    <w:name w:val="WWNum313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0" w15:restartNumberingAfterBreak="0">
    <w:nsid w:val="4D0332B2"/>
    <w:multiLevelType w:val="multilevel"/>
    <w:tmpl w:val="9498FE5C"/>
    <w:name w:val="WWNum29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1" w15:restartNumberingAfterBreak="0">
    <w:nsid w:val="4D993D1B"/>
    <w:multiLevelType w:val="multilevel"/>
    <w:tmpl w:val="D684FD5E"/>
    <w:styleLink w:val="WWNum5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2" w15:restartNumberingAfterBreak="0">
    <w:nsid w:val="4DF7489C"/>
    <w:multiLevelType w:val="hybridMultilevel"/>
    <w:tmpl w:val="7D188ED6"/>
    <w:lvl w:ilvl="0" w:tplc="F32200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4EB83FCB"/>
    <w:multiLevelType w:val="multilevel"/>
    <w:tmpl w:val="FD94A3A4"/>
    <w:styleLink w:val="WWNum21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4" w15:restartNumberingAfterBreak="0">
    <w:nsid w:val="4F6C1EF8"/>
    <w:multiLevelType w:val="multilevel"/>
    <w:tmpl w:val="AECE8D38"/>
    <w:styleLink w:val="WWNum10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5" w15:restartNumberingAfterBreak="0">
    <w:nsid w:val="4FD73BC8"/>
    <w:multiLevelType w:val="multilevel"/>
    <w:tmpl w:val="4F8AE288"/>
    <w:styleLink w:val="WWNum54"/>
    <w:lvl w:ilvl="0">
      <w:start w:val="2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6" w15:restartNumberingAfterBreak="0">
    <w:nsid w:val="50B57F9D"/>
    <w:multiLevelType w:val="multilevel"/>
    <w:tmpl w:val="1382A530"/>
    <w:styleLink w:val="WWNum45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7" w15:restartNumberingAfterBreak="0">
    <w:nsid w:val="50B904FF"/>
    <w:multiLevelType w:val="multilevel"/>
    <w:tmpl w:val="A3603058"/>
    <w:styleLink w:val="WWNum10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8" w15:restartNumberingAfterBreak="0">
    <w:nsid w:val="52C9379A"/>
    <w:multiLevelType w:val="multilevel"/>
    <w:tmpl w:val="A210D7D4"/>
    <w:styleLink w:val="WWNum89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eastAsia="Times New Roman" w:cs="Times New Roman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9" w15:restartNumberingAfterBreak="0">
    <w:nsid w:val="53327956"/>
    <w:multiLevelType w:val="hybridMultilevel"/>
    <w:tmpl w:val="FD64B0BC"/>
    <w:name w:val="WW8Num23232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AD483E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3647A37"/>
    <w:multiLevelType w:val="multilevel"/>
    <w:tmpl w:val="E23EF3DA"/>
    <w:styleLink w:val="WWNum6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1" w15:restartNumberingAfterBreak="0">
    <w:nsid w:val="54434577"/>
    <w:multiLevelType w:val="multilevel"/>
    <w:tmpl w:val="5A469844"/>
    <w:styleLink w:val="WWNum71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  <w:rPr>
        <w:color w:val="00000A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2" w15:restartNumberingAfterBreak="0">
    <w:nsid w:val="54C00DC3"/>
    <w:multiLevelType w:val="multilevel"/>
    <w:tmpl w:val="61AC5CC6"/>
    <w:styleLink w:val="WWNum10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3" w15:restartNumberingAfterBreak="0">
    <w:nsid w:val="552816BE"/>
    <w:multiLevelType w:val="multilevel"/>
    <w:tmpl w:val="4DEE110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4" w15:restartNumberingAfterBreak="0">
    <w:nsid w:val="56717B6D"/>
    <w:multiLevelType w:val="multilevel"/>
    <w:tmpl w:val="C834F060"/>
    <w:styleLink w:val="WWNum5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5" w15:restartNumberingAfterBreak="0">
    <w:nsid w:val="569965A9"/>
    <w:multiLevelType w:val="multilevel"/>
    <w:tmpl w:val="C30054D8"/>
    <w:styleLink w:val="WWNum8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6" w15:restartNumberingAfterBreak="0">
    <w:nsid w:val="56A07314"/>
    <w:multiLevelType w:val="hybridMultilevel"/>
    <w:tmpl w:val="4A26ED8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88C2E4E"/>
    <w:multiLevelType w:val="hybridMultilevel"/>
    <w:tmpl w:val="83FCD1F0"/>
    <w:lvl w:ilvl="0" w:tplc="FFFFFFFF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9EC08DB"/>
    <w:multiLevelType w:val="hybridMultilevel"/>
    <w:tmpl w:val="EC1C90DC"/>
    <w:name w:val="WW8Num232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8E82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A470EE1"/>
    <w:multiLevelType w:val="multilevel"/>
    <w:tmpl w:val="1ED6767C"/>
    <w:styleLink w:val="WWNum84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90" w15:restartNumberingAfterBreak="0">
    <w:nsid w:val="5A78731C"/>
    <w:multiLevelType w:val="hybridMultilevel"/>
    <w:tmpl w:val="AC387E46"/>
    <w:lvl w:ilvl="0" w:tplc="9F5E78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B2B3ACB"/>
    <w:multiLevelType w:val="multilevel"/>
    <w:tmpl w:val="ADC265E6"/>
    <w:name w:val="WWNum1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2" w15:restartNumberingAfterBreak="0">
    <w:nsid w:val="5B30058E"/>
    <w:multiLevelType w:val="hybridMultilevel"/>
    <w:tmpl w:val="62444A32"/>
    <w:lvl w:ilvl="0" w:tplc="FFFFFFFF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Theme="minorHAnsi" w:eastAsia="Times New Roman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B87223B"/>
    <w:multiLevelType w:val="hybridMultilevel"/>
    <w:tmpl w:val="B254CC20"/>
    <w:name w:val="WW8Num2323"/>
    <w:lvl w:ilvl="0" w:tplc="C7EC359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C6C70A2"/>
    <w:multiLevelType w:val="multilevel"/>
    <w:tmpl w:val="889C6A6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95" w15:restartNumberingAfterBreak="0">
    <w:nsid w:val="5CCD6E45"/>
    <w:multiLevelType w:val="multilevel"/>
    <w:tmpl w:val="532E92D6"/>
    <w:styleLink w:val="WWNum9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6" w15:restartNumberingAfterBreak="0">
    <w:nsid w:val="5CF20A68"/>
    <w:multiLevelType w:val="hybridMultilevel"/>
    <w:tmpl w:val="871A69C8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5D097900"/>
    <w:multiLevelType w:val="hybridMultilevel"/>
    <w:tmpl w:val="B20288D2"/>
    <w:name w:val="WW8Num2524"/>
    <w:lvl w:ilvl="0" w:tplc="77988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D391277"/>
    <w:multiLevelType w:val="multilevel"/>
    <w:tmpl w:val="79960582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9" w15:restartNumberingAfterBreak="0">
    <w:nsid w:val="5D524D34"/>
    <w:multiLevelType w:val="multilevel"/>
    <w:tmpl w:val="1F208A74"/>
    <w:styleLink w:val="WWNum7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0" w15:restartNumberingAfterBreak="0">
    <w:nsid w:val="5D5E232E"/>
    <w:multiLevelType w:val="hybridMultilevel"/>
    <w:tmpl w:val="41BAEAD8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D8207CD"/>
    <w:multiLevelType w:val="singleLevel"/>
    <w:tmpl w:val="E9226790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2" w15:restartNumberingAfterBreak="0">
    <w:nsid w:val="5DFC4C1F"/>
    <w:multiLevelType w:val="hybridMultilevel"/>
    <w:tmpl w:val="01FA185A"/>
    <w:lvl w:ilvl="0" w:tplc="FFFFFFFF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E343EA6"/>
    <w:multiLevelType w:val="multilevel"/>
    <w:tmpl w:val="30A2095E"/>
    <w:name w:val="WWNum314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4" w15:restartNumberingAfterBreak="0">
    <w:nsid w:val="5EB814F3"/>
    <w:multiLevelType w:val="multilevel"/>
    <w:tmpl w:val="E1FABE7E"/>
    <w:styleLink w:val="WW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5" w15:restartNumberingAfterBreak="0">
    <w:nsid w:val="5ECD2EE7"/>
    <w:multiLevelType w:val="hybridMultilevel"/>
    <w:tmpl w:val="14D0F478"/>
    <w:name w:val="WW8Num603"/>
    <w:lvl w:ilvl="0" w:tplc="E0BE5F2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5EF35C5D"/>
    <w:multiLevelType w:val="multilevel"/>
    <w:tmpl w:val="32FA2DF6"/>
    <w:styleLink w:val="WWNum6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7" w15:restartNumberingAfterBreak="0">
    <w:nsid w:val="5F6E3A98"/>
    <w:multiLevelType w:val="multilevel"/>
    <w:tmpl w:val="3D6E308C"/>
    <w:name w:val="WWNum314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8" w15:restartNumberingAfterBreak="0">
    <w:nsid w:val="5FC66DA4"/>
    <w:multiLevelType w:val="multilevel"/>
    <w:tmpl w:val="03A08B06"/>
    <w:styleLink w:val="WWNum111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2"/>
      <w:numFmt w:val="lowerLetter"/>
      <w:lvlText w:val="%3)"/>
      <w:lvlJc w:val="left"/>
      <w:rPr>
        <w:color w:val="00000A"/>
        <w:sz w:val="24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9" w15:restartNumberingAfterBreak="0">
    <w:nsid w:val="5FF87DE3"/>
    <w:multiLevelType w:val="multilevel"/>
    <w:tmpl w:val="A58EC726"/>
    <w:styleLink w:val="WW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0" w15:restartNumberingAfterBreak="0">
    <w:nsid w:val="60416448"/>
    <w:multiLevelType w:val="hybridMultilevel"/>
    <w:tmpl w:val="AEF44698"/>
    <w:lvl w:ilvl="0" w:tplc="6BA61D20">
      <w:start w:val="1"/>
      <w:numFmt w:val="upp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1" w15:restartNumberingAfterBreak="0">
    <w:nsid w:val="605D135B"/>
    <w:multiLevelType w:val="multilevel"/>
    <w:tmpl w:val="CF98727E"/>
    <w:name w:val="WWNum31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2" w15:restartNumberingAfterBreak="0">
    <w:nsid w:val="607F25EE"/>
    <w:multiLevelType w:val="hybridMultilevel"/>
    <w:tmpl w:val="9E78EDDA"/>
    <w:name w:val="WW8Num922222322222"/>
    <w:lvl w:ilvl="0" w:tplc="5EEAB6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0AA166E"/>
    <w:multiLevelType w:val="hybridMultilevel"/>
    <w:tmpl w:val="75AA6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0B41762"/>
    <w:multiLevelType w:val="multilevel"/>
    <w:tmpl w:val="3DD0E3AC"/>
    <w:name w:val="WW8Num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5" w15:restartNumberingAfterBreak="0">
    <w:nsid w:val="60FC768E"/>
    <w:multiLevelType w:val="hybridMultilevel"/>
    <w:tmpl w:val="B52CF93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622F7AEF"/>
    <w:multiLevelType w:val="multilevel"/>
    <w:tmpl w:val="9C145900"/>
    <w:name w:val="WWNum294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7" w15:restartNumberingAfterBreak="0">
    <w:nsid w:val="625B7AB7"/>
    <w:multiLevelType w:val="multilevel"/>
    <w:tmpl w:val="16308F00"/>
    <w:styleLink w:val="WWNum4"/>
    <w:lvl w:ilvl="0">
      <w:start w:val="1"/>
      <w:numFmt w:val="decimal"/>
      <w:lvlText w:val="%1."/>
      <w:lvlJc w:val="left"/>
    </w:lvl>
    <w:lvl w:ilvl="1">
      <w:start w:val="8"/>
      <w:numFmt w:val="upperRoman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18" w15:restartNumberingAfterBreak="0">
    <w:nsid w:val="6324158B"/>
    <w:multiLevelType w:val="hybridMultilevel"/>
    <w:tmpl w:val="79BC9506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3422F06"/>
    <w:multiLevelType w:val="multilevel"/>
    <w:tmpl w:val="8794D676"/>
    <w:styleLink w:val="WWNum1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0" w15:restartNumberingAfterBreak="0">
    <w:nsid w:val="63B560EC"/>
    <w:multiLevelType w:val="hybridMultilevel"/>
    <w:tmpl w:val="1D0EE0F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1" w15:restartNumberingAfterBreak="0">
    <w:nsid w:val="63F87B8A"/>
    <w:multiLevelType w:val="multilevel"/>
    <w:tmpl w:val="3AEE4CE0"/>
    <w:styleLink w:val="WWNum8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2" w15:restartNumberingAfterBreak="0">
    <w:nsid w:val="642A5903"/>
    <w:multiLevelType w:val="singleLevel"/>
    <w:tmpl w:val="0415000F"/>
    <w:name w:val="WW8Num1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3" w15:restartNumberingAfterBreak="0">
    <w:nsid w:val="64816342"/>
    <w:multiLevelType w:val="multilevel"/>
    <w:tmpl w:val="22DEFE8C"/>
    <w:name w:val="WWNum315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4" w15:restartNumberingAfterBreak="0">
    <w:nsid w:val="649A3B1E"/>
    <w:multiLevelType w:val="multilevel"/>
    <w:tmpl w:val="58E48A1C"/>
    <w:styleLink w:val="WWNum9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5" w15:restartNumberingAfterBreak="0">
    <w:nsid w:val="64AA1DD4"/>
    <w:multiLevelType w:val="hybridMultilevel"/>
    <w:tmpl w:val="7D188ED6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64EE3D3F"/>
    <w:multiLevelType w:val="hybridMultilevel"/>
    <w:tmpl w:val="4A26ED8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57912D3"/>
    <w:multiLevelType w:val="multilevel"/>
    <w:tmpl w:val="C25AABD4"/>
    <w:styleLink w:val="WW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8" w15:restartNumberingAfterBreak="0">
    <w:nsid w:val="67377C67"/>
    <w:multiLevelType w:val="multilevel"/>
    <w:tmpl w:val="8CFAF18E"/>
    <w:styleLink w:val="WWNum85"/>
    <w:lvl w:ilvl="0">
      <w:start w:val="4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9" w15:restartNumberingAfterBreak="0">
    <w:nsid w:val="67CE092C"/>
    <w:multiLevelType w:val="multilevel"/>
    <w:tmpl w:val="2698E760"/>
    <w:styleLink w:val="WWNum4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0" w15:restartNumberingAfterBreak="0">
    <w:nsid w:val="68525219"/>
    <w:multiLevelType w:val="hybridMultilevel"/>
    <w:tmpl w:val="83FCD1F0"/>
    <w:name w:val="WW8Num674"/>
    <w:lvl w:ilvl="0" w:tplc="EBE0777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68F97016"/>
    <w:multiLevelType w:val="multilevel"/>
    <w:tmpl w:val="2BA23F90"/>
    <w:name w:val="WWNum12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2" w15:restartNumberingAfterBreak="0">
    <w:nsid w:val="69663EA7"/>
    <w:multiLevelType w:val="hybridMultilevel"/>
    <w:tmpl w:val="C4EE75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6992645D"/>
    <w:multiLevelType w:val="hybridMultilevel"/>
    <w:tmpl w:val="83FCD1F0"/>
    <w:lvl w:ilvl="0" w:tplc="FFFFFFFF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6A3C5D81"/>
    <w:multiLevelType w:val="multilevel"/>
    <w:tmpl w:val="E13C3A3E"/>
    <w:name w:val="WWNum12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5" w15:restartNumberingAfterBreak="0">
    <w:nsid w:val="6B2A72D0"/>
    <w:multiLevelType w:val="multilevel"/>
    <w:tmpl w:val="A926C99E"/>
    <w:styleLink w:val="WWNum8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6" w15:restartNumberingAfterBreak="0">
    <w:nsid w:val="6B4A404F"/>
    <w:multiLevelType w:val="hybridMultilevel"/>
    <w:tmpl w:val="79BC9506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6B933DA2"/>
    <w:multiLevelType w:val="hybridMultilevel"/>
    <w:tmpl w:val="01FA185A"/>
    <w:lvl w:ilvl="0" w:tplc="FFFFFFFF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6BF4434D"/>
    <w:multiLevelType w:val="multilevel"/>
    <w:tmpl w:val="560ED040"/>
    <w:styleLink w:val="WWNum9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9" w15:restartNumberingAfterBreak="0">
    <w:nsid w:val="6C553D88"/>
    <w:multiLevelType w:val="multilevel"/>
    <w:tmpl w:val="8EA0164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0" w15:restartNumberingAfterBreak="0">
    <w:nsid w:val="6C88788C"/>
    <w:multiLevelType w:val="multilevel"/>
    <w:tmpl w:val="B1CC5094"/>
    <w:styleLink w:val="WWNum10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1" w15:restartNumberingAfterBreak="0">
    <w:nsid w:val="6D686D0E"/>
    <w:multiLevelType w:val="hybridMultilevel"/>
    <w:tmpl w:val="7D188ED6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6F62627F"/>
    <w:multiLevelType w:val="hybridMultilevel"/>
    <w:tmpl w:val="D58AC74A"/>
    <w:name w:val="WW8Num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F880CD9"/>
    <w:multiLevelType w:val="hybridMultilevel"/>
    <w:tmpl w:val="777A1744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70AB19E4"/>
    <w:multiLevelType w:val="hybridMultilevel"/>
    <w:tmpl w:val="08340B40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70B63520"/>
    <w:multiLevelType w:val="multilevel"/>
    <w:tmpl w:val="7554A1CA"/>
    <w:styleLink w:val="WWNum18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6" w15:restartNumberingAfterBreak="0">
    <w:nsid w:val="70DD1F32"/>
    <w:multiLevelType w:val="multilevel"/>
    <w:tmpl w:val="CF3CE976"/>
    <w:styleLink w:val="WWNum8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7" w15:restartNumberingAfterBreak="0">
    <w:nsid w:val="718C4BDE"/>
    <w:multiLevelType w:val="multilevel"/>
    <w:tmpl w:val="6F5C9020"/>
    <w:styleLink w:val="WWNum20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8" w15:restartNumberingAfterBreak="0">
    <w:nsid w:val="71C02288"/>
    <w:multiLevelType w:val="hybridMultilevel"/>
    <w:tmpl w:val="1E2023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72340987"/>
    <w:multiLevelType w:val="hybridMultilevel"/>
    <w:tmpl w:val="B52CF93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723B20BB"/>
    <w:multiLevelType w:val="hybridMultilevel"/>
    <w:tmpl w:val="ABB6CFBC"/>
    <w:name w:val="WW8Num772"/>
    <w:lvl w:ilvl="0" w:tplc="88AA490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72515108"/>
    <w:multiLevelType w:val="multilevel"/>
    <w:tmpl w:val="BDC48836"/>
    <w:styleLink w:val="WWNum6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2" w15:restartNumberingAfterBreak="0">
    <w:nsid w:val="72881785"/>
    <w:multiLevelType w:val="hybridMultilevel"/>
    <w:tmpl w:val="62444A32"/>
    <w:lvl w:ilvl="0" w:tplc="FFFFFFFF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Theme="minorHAnsi" w:eastAsia="Times New Roman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72D4047B"/>
    <w:multiLevelType w:val="multilevel"/>
    <w:tmpl w:val="C7D6DE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4" w15:restartNumberingAfterBreak="0">
    <w:nsid w:val="73473CDA"/>
    <w:multiLevelType w:val="multilevel"/>
    <w:tmpl w:val="4A620E48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5" w15:restartNumberingAfterBreak="0">
    <w:nsid w:val="736D7280"/>
    <w:multiLevelType w:val="multilevel"/>
    <w:tmpl w:val="08FC0818"/>
    <w:name w:val="WWNum294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6" w15:restartNumberingAfterBreak="0">
    <w:nsid w:val="74CA435A"/>
    <w:multiLevelType w:val="hybridMultilevel"/>
    <w:tmpl w:val="147C23D2"/>
    <w:name w:val="WW8Num673"/>
    <w:lvl w:ilvl="0" w:tplc="296A209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74F65AEC"/>
    <w:multiLevelType w:val="multilevel"/>
    <w:tmpl w:val="88825E24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8" w15:restartNumberingAfterBreak="0">
    <w:nsid w:val="768653D3"/>
    <w:multiLevelType w:val="multilevel"/>
    <w:tmpl w:val="3170154E"/>
    <w:styleLink w:val="WWNum67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9" w15:restartNumberingAfterBreak="0">
    <w:nsid w:val="76D3564A"/>
    <w:multiLevelType w:val="multilevel"/>
    <w:tmpl w:val="CF98727E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0" w15:restartNumberingAfterBreak="0">
    <w:nsid w:val="778F0222"/>
    <w:multiLevelType w:val="multilevel"/>
    <w:tmpl w:val="E584B0C0"/>
    <w:styleLink w:val="WW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1" w15:restartNumberingAfterBreak="0">
    <w:nsid w:val="77D5656D"/>
    <w:multiLevelType w:val="hybridMultilevel"/>
    <w:tmpl w:val="982A08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2" w15:restartNumberingAfterBreak="0">
    <w:nsid w:val="782F69BD"/>
    <w:multiLevelType w:val="multilevel"/>
    <w:tmpl w:val="651AEE84"/>
    <w:styleLink w:val="WWNum7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3" w15:restartNumberingAfterBreak="0">
    <w:nsid w:val="797B3C57"/>
    <w:multiLevelType w:val="multilevel"/>
    <w:tmpl w:val="0B18E114"/>
    <w:styleLink w:val="WWNum7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4" w15:restartNumberingAfterBreak="0">
    <w:nsid w:val="79835CE8"/>
    <w:multiLevelType w:val="multilevel"/>
    <w:tmpl w:val="F88005C6"/>
    <w:styleLink w:val="WWNum5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5" w15:restartNumberingAfterBreak="0">
    <w:nsid w:val="79B159E8"/>
    <w:multiLevelType w:val="hybridMultilevel"/>
    <w:tmpl w:val="DE040442"/>
    <w:name w:val="WW8Num6742"/>
    <w:lvl w:ilvl="0" w:tplc="0F2A328E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79B15A6B"/>
    <w:multiLevelType w:val="hybridMultilevel"/>
    <w:tmpl w:val="07022836"/>
    <w:name w:val="WW8Num6042"/>
    <w:lvl w:ilvl="0" w:tplc="CB0642EE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79D119CB"/>
    <w:multiLevelType w:val="multilevel"/>
    <w:tmpl w:val="705E296E"/>
    <w:styleLink w:val="WWNum7"/>
    <w:lvl w:ilvl="0">
      <w:start w:val="7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8" w15:restartNumberingAfterBreak="0">
    <w:nsid w:val="7A1D7C5F"/>
    <w:multiLevelType w:val="hybridMultilevel"/>
    <w:tmpl w:val="777A1744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7A7247B2"/>
    <w:multiLevelType w:val="multilevel"/>
    <w:tmpl w:val="53BA59F8"/>
    <w:styleLink w:val="WWNum5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0" w15:restartNumberingAfterBreak="0">
    <w:nsid w:val="7A8477AB"/>
    <w:multiLevelType w:val="multilevel"/>
    <w:tmpl w:val="6EBA42CE"/>
    <w:styleLink w:val="WWNum6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1" w15:restartNumberingAfterBreak="0">
    <w:nsid w:val="7ACF302E"/>
    <w:multiLevelType w:val="multilevel"/>
    <w:tmpl w:val="06FEA7CA"/>
    <w:styleLink w:val="WWNum113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2" w15:restartNumberingAfterBreak="0">
    <w:nsid w:val="7B901ED6"/>
    <w:multiLevelType w:val="multilevel"/>
    <w:tmpl w:val="471C5B40"/>
    <w:styleLink w:val="WWNum5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3" w15:restartNumberingAfterBreak="0">
    <w:nsid w:val="7C6A3284"/>
    <w:multiLevelType w:val="hybridMultilevel"/>
    <w:tmpl w:val="7D70CCB4"/>
    <w:name w:val="WW8Num552"/>
    <w:lvl w:ilvl="0" w:tplc="2870D80C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7CD83144"/>
    <w:multiLevelType w:val="multilevel"/>
    <w:tmpl w:val="7400C902"/>
    <w:styleLink w:val="WWNum49"/>
    <w:lvl w:ilvl="0">
      <w:start w:val="1"/>
      <w:numFmt w:val="decimal"/>
      <w:lvlText w:val="%1."/>
      <w:lvlJc w:val="left"/>
      <w:rPr>
        <w:rFonts w:eastAsia="Times New Roman" w:cs="Times New Roman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5" w15:restartNumberingAfterBreak="0">
    <w:nsid w:val="7CE834C8"/>
    <w:multiLevelType w:val="multilevel"/>
    <w:tmpl w:val="35B4C818"/>
    <w:styleLink w:val="WWNum115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6" w15:restartNumberingAfterBreak="0">
    <w:nsid w:val="7D2837D2"/>
    <w:multiLevelType w:val="multilevel"/>
    <w:tmpl w:val="6658B67C"/>
    <w:styleLink w:val="WWNum9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7" w15:restartNumberingAfterBreak="0">
    <w:nsid w:val="7D9167D3"/>
    <w:multiLevelType w:val="multilevel"/>
    <w:tmpl w:val="C0B21488"/>
    <w:styleLink w:val="WWNum79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8" w15:restartNumberingAfterBreak="0">
    <w:nsid w:val="7DF02A0A"/>
    <w:multiLevelType w:val="multilevel"/>
    <w:tmpl w:val="CF98727E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9" w15:restartNumberingAfterBreak="0">
    <w:nsid w:val="7E427807"/>
    <w:multiLevelType w:val="multilevel"/>
    <w:tmpl w:val="0B703668"/>
    <w:styleLink w:val="WWNum31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0" w15:restartNumberingAfterBreak="0">
    <w:nsid w:val="7E7937D5"/>
    <w:multiLevelType w:val="hybridMultilevel"/>
    <w:tmpl w:val="62444A32"/>
    <w:name w:val="WW8Num602"/>
    <w:lvl w:ilvl="0" w:tplc="D92E3B3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FAC35C0"/>
    <w:multiLevelType w:val="multilevel"/>
    <w:tmpl w:val="C084F9E2"/>
    <w:name w:val="WW8Num723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1"/>
  </w:num>
  <w:num w:numId="9">
    <w:abstractNumId w:val="12"/>
  </w:num>
  <w:num w:numId="10">
    <w:abstractNumId w:val="13"/>
  </w:num>
  <w:num w:numId="11">
    <w:abstractNumId w:val="19"/>
  </w:num>
  <w:num w:numId="12">
    <w:abstractNumId w:val="120"/>
  </w:num>
  <w:num w:numId="13">
    <w:abstractNumId w:val="122"/>
  </w:num>
  <w:num w:numId="14">
    <w:abstractNumId w:val="183"/>
  </w:num>
  <w:num w:numId="15">
    <w:abstractNumId w:val="194"/>
  </w:num>
  <w:num w:numId="16">
    <w:abstractNumId w:val="217"/>
  </w:num>
  <w:num w:numId="17">
    <w:abstractNumId w:val="98"/>
  </w:num>
  <w:num w:numId="18">
    <w:abstractNumId w:val="61"/>
  </w:num>
  <w:num w:numId="19">
    <w:abstractNumId w:val="267"/>
  </w:num>
  <w:num w:numId="20">
    <w:abstractNumId w:val="185"/>
  </w:num>
  <w:num w:numId="21">
    <w:abstractNumId w:val="77"/>
  </w:num>
  <w:num w:numId="22">
    <w:abstractNumId w:val="219"/>
  </w:num>
  <w:num w:numId="23">
    <w:abstractNumId w:val="31"/>
  </w:num>
  <w:num w:numId="24">
    <w:abstractNumId w:val="209"/>
  </w:num>
  <w:num w:numId="25">
    <w:abstractNumId w:val="134"/>
  </w:num>
  <w:num w:numId="26">
    <w:abstractNumId w:val="204"/>
  </w:num>
  <w:num w:numId="27">
    <w:abstractNumId w:val="142"/>
  </w:num>
  <w:num w:numId="28">
    <w:abstractNumId w:val="157"/>
  </w:num>
  <w:num w:numId="29">
    <w:abstractNumId w:val="91"/>
  </w:num>
  <w:num w:numId="30">
    <w:abstractNumId w:val="245"/>
  </w:num>
  <w:num w:numId="31">
    <w:abstractNumId w:val="65"/>
  </w:num>
  <w:num w:numId="32">
    <w:abstractNumId w:val="247"/>
  </w:num>
  <w:num w:numId="33">
    <w:abstractNumId w:val="173"/>
  </w:num>
  <w:num w:numId="34">
    <w:abstractNumId w:val="99"/>
  </w:num>
  <w:num w:numId="35">
    <w:abstractNumId w:val="87"/>
  </w:num>
  <w:num w:numId="36">
    <w:abstractNumId w:val="100"/>
  </w:num>
  <w:num w:numId="37">
    <w:abstractNumId w:val="137"/>
  </w:num>
  <w:num w:numId="38">
    <w:abstractNumId w:val="161"/>
  </w:num>
  <w:num w:numId="39">
    <w:abstractNumId w:val="227"/>
  </w:num>
  <w:num w:numId="40">
    <w:abstractNumId w:val="121"/>
  </w:num>
  <w:num w:numId="41">
    <w:abstractNumId w:val="86"/>
  </w:num>
  <w:num w:numId="42">
    <w:abstractNumId w:val="105"/>
  </w:num>
  <w:num w:numId="43">
    <w:abstractNumId w:val="279"/>
  </w:num>
  <w:num w:numId="44">
    <w:abstractNumId w:val="138"/>
  </w:num>
  <w:num w:numId="45">
    <w:abstractNumId w:val="113"/>
  </w:num>
  <w:num w:numId="46">
    <w:abstractNumId w:val="128"/>
  </w:num>
  <w:num w:numId="47">
    <w:abstractNumId w:val="70"/>
  </w:num>
  <w:num w:numId="48">
    <w:abstractNumId w:val="254"/>
  </w:num>
  <w:num w:numId="49">
    <w:abstractNumId w:val="76"/>
  </w:num>
  <w:num w:numId="50">
    <w:abstractNumId w:val="132"/>
  </w:num>
  <w:num w:numId="51">
    <w:abstractNumId w:val="140"/>
  </w:num>
  <w:num w:numId="52">
    <w:abstractNumId w:val="260"/>
  </w:num>
  <w:num w:numId="53">
    <w:abstractNumId w:val="69"/>
  </w:num>
  <w:num w:numId="54">
    <w:abstractNumId w:val="165"/>
  </w:num>
  <w:num w:numId="55">
    <w:abstractNumId w:val="34"/>
  </w:num>
  <w:num w:numId="56">
    <w:abstractNumId w:val="68"/>
  </w:num>
  <w:num w:numId="57">
    <w:abstractNumId w:val="176"/>
  </w:num>
  <w:num w:numId="58">
    <w:abstractNumId w:val="229"/>
  </w:num>
  <w:num w:numId="59">
    <w:abstractNumId w:val="29"/>
  </w:num>
  <w:num w:numId="60">
    <w:abstractNumId w:val="101"/>
  </w:num>
  <w:num w:numId="61">
    <w:abstractNumId w:val="274"/>
  </w:num>
  <w:num w:numId="62">
    <w:abstractNumId w:val="269"/>
  </w:num>
  <w:num w:numId="63">
    <w:abstractNumId w:val="49"/>
  </w:num>
  <w:num w:numId="64">
    <w:abstractNumId w:val="84"/>
  </w:num>
  <w:num w:numId="65">
    <w:abstractNumId w:val="171"/>
  </w:num>
  <w:num w:numId="66">
    <w:abstractNumId w:val="175"/>
  </w:num>
  <w:num w:numId="67">
    <w:abstractNumId w:val="80"/>
  </w:num>
  <w:num w:numId="68">
    <w:abstractNumId w:val="264"/>
  </w:num>
  <w:num w:numId="69">
    <w:abstractNumId w:val="272"/>
  </w:num>
  <w:num w:numId="70">
    <w:abstractNumId w:val="79"/>
  </w:num>
  <w:num w:numId="71">
    <w:abstractNumId w:val="184"/>
  </w:num>
  <w:num w:numId="72">
    <w:abstractNumId w:val="82"/>
  </w:num>
  <w:num w:numId="73">
    <w:abstractNumId w:val="108"/>
  </w:num>
  <w:num w:numId="74">
    <w:abstractNumId w:val="206"/>
  </w:num>
  <w:num w:numId="75">
    <w:abstractNumId w:val="158"/>
  </w:num>
  <w:num w:numId="76">
    <w:abstractNumId w:val="180"/>
  </w:num>
  <w:num w:numId="77">
    <w:abstractNumId w:val="145"/>
  </w:num>
  <w:num w:numId="78">
    <w:abstractNumId w:val="251"/>
  </w:num>
  <w:num w:numId="79">
    <w:abstractNumId w:val="258"/>
  </w:num>
  <w:num w:numId="80">
    <w:abstractNumId w:val="163"/>
  </w:num>
  <w:num w:numId="81">
    <w:abstractNumId w:val="270"/>
  </w:num>
  <w:num w:numId="82">
    <w:abstractNumId w:val="181"/>
  </w:num>
  <w:num w:numId="83">
    <w:abstractNumId w:val="263"/>
  </w:num>
  <w:num w:numId="84">
    <w:abstractNumId w:val="97"/>
  </w:num>
  <w:num w:numId="85">
    <w:abstractNumId w:val="89"/>
  </w:num>
  <w:num w:numId="86">
    <w:abstractNumId w:val="60"/>
  </w:num>
  <w:num w:numId="87">
    <w:abstractNumId w:val="119"/>
  </w:num>
  <w:num w:numId="88">
    <w:abstractNumId w:val="199"/>
  </w:num>
  <w:num w:numId="89">
    <w:abstractNumId w:val="262"/>
  </w:num>
  <w:num w:numId="90">
    <w:abstractNumId w:val="277"/>
  </w:num>
  <w:num w:numId="91">
    <w:abstractNumId w:val="246"/>
  </w:num>
  <w:num w:numId="92">
    <w:abstractNumId w:val="235"/>
  </w:num>
  <w:num w:numId="93">
    <w:abstractNumId w:val="106"/>
  </w:num>
  <w:num w:numId="94">
    <w:abstractNumId w:val="221"/>
  </w:num>
  <w:num w:numId="95">
    <w:abstractNumId w:val="189"/>
  </w:num>
  <w:num w:numId="96">
    <w:abstractNumId w:val="228"/>
  </w:num>
  <w:num w:numId="97">
    <w:abstractNumId w:val="95"/>
  </w:num>
  <w:num w:numId="98">
    <w:abstractNumId w:val="125"/>
  </w:num>
  <w:num w:numId="99">
    <w:abstractNumId w:val="110"/>
  </w:num>
  <w:num w:numId="100">
    <w:abstractNumId w:val="178"/>
  </w:num>
  <w:num w:numId="101">
    <w:abstractNumId w:val="103"/>
  </w:num>
  <w:num w:numId="102">
    <w:abstractNumId w:val="48"/>
  </w:num>
  <w:num w:numId="103">
    <w:abstractNumId w:val="224"/>
  </w:num>
  <w:num w:numId="104">
    <w:abstractNumId w:val="238"/>
  </w:num>
  <w:num w:numId="105">
    <w:abstractNumId w:val="195"/>
  </w:num>
  <w:num w:numId="106">
    <w:abstractNumId w:val="162"/>
  </w:num>
  <w:num w:numId="107">
    <w:abstractNumId w:val="127"/>
  </w:num>
  <w:num w:numId="108">
    <w:abstractNumId w:val="36"/>
  </w:num>
  <w:num w:numId="109">
    <w:abstractNumId w:val="276"/>
  </w:num>
  <w:num w:numId="110">
    <w:abstractNumId w:val="118"/>
  </w:num>
  <w:num w:numId="111">
    <w:abstractNumId w:val="74"/>
  </w:num>
  <w:num w:numId="112">
    <w:abstractNumId w:val="129"/>
  </w:num>
  <w:num w:numId="113">
    <w:abstractNumId w:val="67"/>
  </w:num>
  <w:num w:numId="114">
    <w:abstractNumId w:val="174"/>
  </w:num>
  <w:num w:numId="115">
    <w:abstractNumId w:val="38"/>
  </w:num>
  <w:num w:numId="116">
    <w:abstractNumId w:val="154"/>
  </w:num>
  <w:num w:numId="117">
    <w:abstractNumId w:val="64"/>
  </w:num>
  <w:num w:numId="118">
    <w:abstractNumId w:val="240"/>
  </w:num>
  <w:num w:numId="119">
    <w:abstractNumId w:val="182"/>
  </w:num>
  <w:num w:numId="120">
    <w:abstractNumId w:val="177"/>
  </w:num>
  <w:num w:numId="121">
    <w:abstractNumId w:val="28"/>
  </w:num>
  <w:num w:numId="122">
    <w:abstractNumId w:val="208"/>
  </w:num>
  <w:num w:numId="123">
    <w:abstractNumId w:val="44"/>
  </w:num>
  <w:num w:numId="124">
    <w:abstractNumId w:val="271"/>
  </w:num>
  <w:num w:numId="125">
    <w:abstractNumId w:val="104"/>
  </w:num>
  <w:num w:numId="126">
    <w:abstractNumId w:val="275"/>
  </w:num>
  <w:num w:numId="127">
    <w:abstractNumId w:val="213"/>
  </w:num>
  <w:num w:numId="128">
    <w:abstractNumId w:val="50"/>
  </w:num>
  <w:num w:numId="129">
    <w:abstractNumId w:val="63"/>
  </w:num>
  <w:num w:numId="130">
    <w:abstractNumId w:val="153"/>
  </w:num>
  <w:num w:numId="131">
    <w:abstractNumId w:val="231"/>
  </w:num>
  <w:num w:numId="132">
    <w:abstractNumId w:val="230"/>
  </w:num>
  <w:num w:numId="133">
    <w:abstractNumId w:val="51"/>
  </w:num>
  <w:num w:numId="134">
    <w:abstractNumId w:val="167"/>
  </w:num>
  <w:num w:numId="135">
    <w:abstractNumId w:val="30"/>
  </w:num>
  <w:num w:numId="136">
    <w:abstractNumId w:val="151"/>
  </w:num>
  <w:num w:numId="137">
    <w:abstractNumId w:val="92"/>
  </w:num>
  <w:num w:numId="138">
    <w:abstractNumId w:val="149"/>
  </w:num>
  <w:num w:numId="139">
    <w:abstractNumId w:val="172"/>
  </w:num>
  <w:num w:numId="140">
    <w:abstractNumId w:val="81"/>
  </w:num>
  <w:num w:numId="141">
    <w:abstractNumId w:val="147"/>
  </w:num>
  <w:num w:numId="142">
    <w:abstractNumId w:val="54"/>
  </w:num>
  <w:num w:numId="143">
    <w:abstractNumId w:val="37"/>
  </w:num>
  <w:num w:numId="144">
    <w:abstractNumId w:val="280"/>
  </w:num>
  <w:num w:numId="145">
    <w:abstractNumId w:val="211"/>
  </w:num>
  <w:num w:numId="146">
    <w:abstractNumId w:val="93"/>
  </w:num>
  <w:num w:numId="147">
    <w:abstractNumId w:val="10"/>
  </w:num>
  <w:num w:numId="148">
    <w:abstractNumId w:val="14"/>
  </w:num>
  <w:num w:numId="149">
    <w:abstractNumId w:val="148"/>
  </w:num>
  <w:num w:numId="150">
    <w:abstractNumId w:val="112"/>
  </w:num>
  <w:num w:numId="151">
    <w:abstractNumId w:val="33"/>
  </w:num>
  <w:num w:numId="152">
    <w:abstractNumId w:val="190"/>
  </w:num>
  <w:num w:numId="153">
    <w:abstractNumId w:val="152"/>
  </w:num>
  <w:num w:numId="154">
    <w:abstractNumId w:val="66"/>
  </w:num>
  <w:num w:numId="155">
    <w:abstractNumId w:val="239"/>
  </w:num>
  <w:num w:numId="156">
    <w:abstractNumId w:val="123"/>
  </w:num>
  <w:num w:numId="157">
    <w:abstractNumId w:val="261"/>
  </w:num>
  <w:num w:numId="158">
    <w:abstractNumId w:val="109"/>
  </w:num>
  <w:num w:numId="159">
    <w:abstractNumId w:val="40"/>
  </w:num>
  <w:num w:numId="160">
    <w:abstractNumId w:val="202"/>
  </w:num>
  <w:num w:numId="161">
    <w:abstractNumId w:val="259"/>
  </w:num>
  <w:num w:numId="162">
    <w:abstractNumId w:val="268"/>
  </w:num>
  <w:num w:numId="163">
    <w:abstractNumId w:val="218"/>
  </w:num>
  <w:num w:numId="164">
    <w:abstractNumId w:val="107"/>
  </w:num>
  <w:num w:numId="165">
    <w:abstractNumId w:val="35"/>
  </w:num>
  <w:num w:numId="166">
    <w:abstractNumId w:val="198"/>
  </w:num>
  <w:num w:numId="167">
    <w:abstractNumId w:val="136"/>
  </w:num>
  <w:num w:numId="168">
    <w:abstractNumId w:val="96"/>
  </w:num>
  <w:num w:numId="169">
    <w:abstractNumId w:val="75"/>
  </w:num>
  <w:num w:numId="170">
    <w:abstractNumId w:val="146"/>
  </w:num>
  <w:num w:numId="171">
    <w:abstractNumId w:val="73"/>
  </w:num>
  <w:num w:numId="172">
    <w:abstractNumId w:val="57"/>
  </w:num>
  <w:num w:numId="173">
    <w:abstractNumId w:val="117"/>
  </w:num>
  <w:num w:numId="174">
    <w:abstractNumId w:val="94"/>
  </w:num>
  <w:num w:numId="175">
    <w:abstractNumId w:val="226"/>
  </w:num>
  <w:num w:numId="176">
    <w:abstractNumId w:val="220"/>
  </w:num>
  <w:num w:numId="177">
    <w:abstractNumId w:val="83"/>
  </w:num>
  <w:num w:numId="178">
    <w:abstractNumId w:val="41"/>
  </w:num>
  <w:num w:numId="179">
    <w:abstractNumId w:val="72"/>
  </w:num>
  <w:num w:numId="180">
    <w:abstractNumId w:val="187"/>
  </w:num>
  <w:num w:numId="181">
    <w:abstractNumId w:val="55"/>
  </w:num>
  <w:num w:numId="182">
    <w:abstractNumId w:val="236"/>
  </w:num>
  <w:num w:numId="183">
    <w:abstractNumId w:val="243"/>
  </w:num>
  <w:num w:numId="184">
    <w:abstractNumId w:val="252"/>
  </w:num>
  <w:num w:numId="185">
    <w:abstractNumId w:val="46"/>
  </w:num>
  <w:num w:numId="186">
    <w:abstractNumId w:val="160"/>
  </w:num>
  <w:num w:numId="187">
    <w:abstractNumId w:val="126"/>
  </w:num>
  <w:num w:numId="188">
    <w:abstractNumId w:val="78"/>
  </w:num>
  <w:num w:numId="189">
    <w:abstractNumId w:val="71"/>
  </w:num>
  <w:num w:numId="190">
    <w:abstractNumId w:val="241"/>
  </w:num>
  <w:num w:numId="191">
    <w:abstractNumId w:val="249"/>
  </w:num>
  <w:num w:numId="192">
    <w:abstractNumId w:val="135"/>
  </w:num>
  <w:num w:numId="193">
    <w:abstractNumId w:val="133"/>
  </w:num>
  <w:num w:numId="194">
    <w:abstractNumId w:val="186"/>
  </w:num>
  <w:num w:numId="195">
    <w:abstractNumId w:val="45"/>
  </w:num>
  <w:num w:numId="196">
    <w:abstractNumId w:val="102"/>
  </w:num>
  <w:num w:numId="197">
    <w:abstractNumId w:val="164"/>
  </w:num>
  <w:num w:numId="198">
    <w:abstractNumId w:val="253"/>
  </w:num>
  <w:num w:numId="199">
    <w:abstractNumId w:val="196"/>
  </w:num>
  <w:num w:numId="200">
    <w:abstractNumId w:val="130"/>
  </w:num>
  <w:num w:numId="201">
    <w:abstractNumId w:val="200"/>
  </w:num>
  <w:num w:numId="202">
    <w:abstractNumId w:val="233"/>
  </w:num>
  <w:num w:numId="203">
    <w:abstractNumId w:val="257"/>
  </w:num>
  <w:num w:numId="204">
    <w:abstractNumId w:val="166"/>
  </w:num>
  <w:num w:numId="205">
    <w:abstractNumId w:val="159"/>
  </w:num>
  <w:num w:numId="206">
    <w:abstractNumId w:val="192"/>
  </w:num>
  <w:num w:numId="207">
    <w:abstractNumId w:val="278"/>
  </w:num>
  <w:num w:numId="208">
    <w:abstractNumId w:val="237"/>
  </w:num>
  <w:num w:numId="209">
    <w:abstractNumId w:val="39"/>
  </w:num>
  <w:num w:numId="210">
    <w:abstractNumId w:val="124"/>
  </w:num>
  <w:num w:numId="211">
    <w:abstractNumId w:val="85"/>
  </w:num>
  <w:num w:numId="212">
    <w:abstractNumId w:val="244"/>
  </w:num>
  <w:num w:numId="213">
    <w:abstractNumId w:val="225"/>
  </w:num>
  <w:num w:numId="214">
    <w:abstractNumId w:val="215"/>
  </w:num>
  <w:num w:numId="215">
    <w:abstractNumId w:val="232"/>
  </w:num>
  <w:num w:numId="216">
    <w:abstractNumId w:val="248"/>
  </w:num>
  <w:num w:numId="217">
    <w:abstractNumId w:val="88"/>
  </w:num>
  <w:num w:numId="218">
    <w:abstractNumId w:val="139"/>
  </w:num>
  <w:num w:numId="219">
    <w:abstractNumId w:val="27"/>
  </w:num>
  <w:num w:numId="220">
    <w:abstractNumId w:val="144"/>
  </w:num>
  <w:num w:numId="221">
    <w:abstractNumId w:val="210"/>
  </w:num>
  <w:num w:numId="222">
    <w:abstractNumId w:val="141"/>
  </w:num>
  <w:numIdMacAtCleanup w:val="2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FFC"/>
    <w:rsid w:val="00001C36"/>
    <w:rsid w:val="0000682F"/>
    <w:rsid w:val="00013E62"/>
    <w:rsid w:val="0001593A"/>
    <w:rsid w:val="00015B23"/>
    <w:rsid w:val="00022906"/>
    <w:rsid w:val="000231C2"/>
    <w:rsid w:val="000250E8"/>
    <w:rsid w:val="00034794"/>
    <w:rsid w:val="00040DE3"/>
    <w:rsid w:val="000515C0"/>
    <w:rsid w:val="0006171A"/>
    <w:rsid w:val="0006334C"/>
    <w:rsid w:val="0006655C"/>
    <w:rsid w:val="00071F2D"/>
    <w:rsid w:val="00082E7B"/>
    <w:rsid w:val="00087E50"/>
    <w:rsid w:val="000A1BD6"/>
    <w:rsid w:val="000A2F6F"/>
    <w:rsid w:val="000A7351"/>
    <w:rsid w:val="000B016D"/>
    <w:rsid w:val="000B0F2A"/>
    <w:rsid w:val="000B4580"/>
    <w:rsid w:val="000C212D"/>
    <w:rsid w:val="000D2C9A"/>
    <w:rsid w:val="000D3A90"/>
    <w:rsid w:val="000E7290"/>
    <w:rsid w:val="000F3C91"/>
    <w:rsid w:val="001047E3"/>
    <w:rsid w:val="00105865"/>
    <w:rsid w:val="00121735"/>
    <w:rsid w:val="00121D0A"/>
    <w:rsid w:val="00126332"/>
    <w:rsid w:val="001302A0"/>
    <w:rsid w:val="001457EF"/>
    <w:rsid w:val="0015320A"/>
    <w:rsid w:val="0016681A"/>
    <w:rsid w:val="0017304C"/>
    <w:rsid w:val="0017427A"/>
    <w:rsid w:val="0017480F"/>
    <w:rsid w:val="00177736"/>
    <w:rsid w:val="0019628B"/>
    <w:rsid w:val="0019780F"/>
    <w:rsid w:val="00197F59"/>
    <w:rsid w:val="001A1CE5"/>
    <w:rsid w:val="001A793A"/>
    <w:rsid w:val="001B409B"/>
    <w:rsid w:val="001B56CA"/>
    <w:rsid w:val="001B6E11"/>
    <w:rsid w:val="001C7279"/>
    <w:rsid w:val="001D27F3"/>
    <w:rsid w:val="001D503E"/>
    <w:rsid w:val="001F394F"/>
    <w:rsid w:val="001F5040"/>
    <w:rsid w:val="00200345"/>
    <w:rsid w:val="00211BB0"/>
    <w:rsid w:val="00226E95"/>
    <w:rsid w:val="00243D1D"/>
    <w:rsid w:val="00243E55"/>
    <w:rsid w:val="00253D6B"/>
    <w:rsid w:val="00254D70"/>
    <w:rsid w:val="00256AA9"/>
    <w:rsid w:val="00271D38"/>
    <w:rsid w:val="00273AA3"/>
    <w:rsid w:val="00283394"/>
    <w:rsid w:val="00285D4A"/>
    <w:rsid w:val="0028710A"/>
    <w:rsid w:val="002900E8"/>
    <w:rsid w:val="00293601"/>
    <w:rsid w:val="002A0113"/>
    <w:rsid w:val="002A2B8F"/>
    <w:rsid w:val="002A39AE"/>
    <w:rsid w:val="002A5F07"/>
    <w:rsid w:val="002B5B9F"/>
    <w:rsid w:val="002B7473"/>
    <w:rsid w:val="002C2C9A"/>
    <w:rsid w:val="002D24B7"/>
    <w:rsid w:val="002E75D2"/>
    <w:rsid w:val="002E77F3"/>
    <w:rsid w:val="002E7C0E"/>
    <w:rsid w:val="003232E2"/>
    <w:rsid w:val="00381D97"/>
    <w:rsid w:val="00382610"/>
    <w:rsid w:val="00387641"/>
    <w:rsid w:val="00395F26"/>
    <w:rsid w:val="00397D4D"/>
    <w:rsid w:val="003B1915"/>
    <w:rsid w:val="003B5D70"/>
    <w:rsid w:val="003B61B7"/>
    <w:rsid w:val="003B77C0"/>
    <w:rsid w:val="003C11BC"/>
    <w:rsid w:val="003C3BE2"/>
    <w:rsid w:val="003D19A3"/>
    <w:rsid w:val="003D2902"/>
    <w:rsid w:val="003D749B"/>
    <w:rsid w:val="003E31FB"/>
    <w:rsid w:val="003E7F01"/>
    <w:rsid w:val="003F64DD"/>
    <w:rsid w:val="00403D9A"/>
    <w:rsid w:val="00405BF9"/>
    <w:rsid w:val="00406687"/>
    <w:rsid w:val="00410F0A"/>
    <w:rsid w:val="00412C6C"/>
    <w:rsid w:val="004141A0"/>
    <w:rsid w:val="004163E7"/>
    <w:rsid w:val="00430F03"/>
    <w:rsid w:val="00440C94"/>
    <w:rsid w:val="00452379"/>
    <w:rsid w:val="00452502"/>
    <w:rsid w:val="0045261B"/>
    <w:rsid w:val="00461273"/>
    <w:rsid w:val="00462972"/>
    <w:rsid w:val="004678E9"/>
    <w:rsid w:val="00470A8B"/>
    <w:rsid w:val="00473F60"/>
    <w:rsid w:val="00482210"/>
    <w:rsid w:val="00484F1B"/>
    <w:rsid w:val="00490196"/>
    <w:rsid w:val="00493FE7"/>
    <w:rsid w:val="00494B2B"/>
    <w:rsid w:val="004A1E35"/>
    <w:rsid w:val="004A210B"/>
    <w:rsid w:val="004B2EDC"/>
    <w:rsid w:val="004C0944"/>
    <w:rsid w:val="004C185B"/>
    <w:rsid w:val="004D6C80"/>
    <w:rsid w:val="004E0A51"/>
    <w:rsid w:val="004E150B"/>
    <w:rsid w:val="004F3DD6"/>
    <w:rsid w:val="004F6C52"/>
    <w:rsid w:val="00502C32"/>
    <w:rsid w:val="00543138"/>
    <w:rsid w:val="005432D7"/>
    <w:rsid w:val="00544BD8"/>
    <w:rsid w:val="00555633"/>
    <w:rsid w:val="00562165"/>
    <w:rsid w:val="005674AB"/>
    <w:rsid w:val="00574498"/>
    <w:rsid w:val="00582D6C"/>
    <w:rsid w:val="00587957"/>
    <w:rsid w:val="00593768"/>
    <w:rsid w:val="005940EB"/>
    <w:rsid w:val="005A5A80"/>
    <w:rsid w:val="005A616E"/>
    <w:rsid w:val="005A7250"/>
    <w:rsid w:val="005B167F"/>
    <w:rsid w:val="005B3D5E"/>
    <w:rsid w:val="005B6EB3"/>
    <w:rsid w:val="005C0F13"/>
    <w:rsid w:val="005E5E2C"/>
    <w:rsid w:val="005F570E"/>
    <w:rsid w:val="005F6157"/>
    <w:rsid w:val="00601ADC"/>
    <w:rsid w:val="00611834"/>
    <w:rsid w:val="00636774"/>
    <w:rsid w:val="006372FD"/>
    <w:rsid w:val="0065118A"/>
    <w:rsid w:val="00660326"/>
    <w:rsid w:val="00675871"/>
    <w:rsid w:val="00682678"/>
    <w:rsid w:val="0068607B"/>
    <w:rsid w:val="006A1FBD"/>
    <w:rsid w:val="006A5AAF"/>
    <w:rsid w:val="006B2474"/>
    <w:rsid w:val="006B2584"/>
    <w:rsid w:val="006B2B1E"/>
    <w:rsid w:val="006C0924"/>
    <w:rsid w:val="006E42E1"/>
    <w:rsid w:val="006E7F41"/>
    <w:rsid w:val="006F59A4"/>
    <w:rsid w:val="00706787"/>
    <w:rsid w:val="00712C1F"/>
    <w:rsid w:val="00722F21"/>
    <w:rsid w:val="00723447"/>
    <w:rsid w:val="00726F7E"/>
    <w:rsid w:val="00745A2A"/>
    <w:rsid w:val="007461DA"/>
    <w:rsid w:val="0075194A"/>
    <w:rsid w:val="00754195"/>
    <w:rsid w:val="007656F0"/>
    <w:rsid w:val="00766699"/>
    <w:rsid w:val="0076740A"/>
    <w:rsid w:val="00777C75"/>
    <w:rsid w:val="0078437A"/>
    <w:rsid w:val="00791483"/>
    <w:rsid w:val="007931D5"/>
    <w:rsid w:val="007966A8"/>
    <w:rsid w:val="007A5DBF"/>
    <w:rsid w:val="007B3A4C"/>
    <w:rsid w:val="007B5167"/>
    <w:rsid w:val="007B737B"/>
    <w:rsid w:val="007E2A00"/>
    <w:rsid w:val="007E60A9"/>
    <w:rsid w:val="007F32D4"/>
    <w:rsid w:val="0080174A"/>
    <w:rsid w:val="00802206"/>
    <w:rsid w:val="00803510"/>
    <w:rsid w:val="00804255"/>
    <w:rsid w:val="0080718A"/>
    <w:rsid w:val="00832969"/>
    <w:rsid w:val="00834D6D"/>
    <w:rsid w:val="00837DB2"/>
    <w:rsid w:val="00840945"/>
    <w:rsid w:val="00844C01"/>
    <w:rsid w:val="00846E24"/>
    <w:rsid w:val="0085278B"/>
    <w:rsid w:val="00857641"/>
    <w:rsid w:val="00864050"/>
    <w:rsid w:val="00866A26"/>
    <w:rsid w:val="008726F6"/>
    <w:rsid w:val="008878DC"/>
    <w:rsid w:val="00895AE4"/>
    <w:rsid w:val="008964AF"/>
    <w:rsid w:val="008965AA"/>
    <w:rsid w:val="008A1D08"/>
    <w:rsid w:val="008A66BF"/>
    <w:rsid w:val="008B1671"/>
    <w:rsid w:val="008B1835"/>
    <w:rsid w:val="008C0D09"/>
    <w:rsid w:val="008C4DA3"/>
    <w:rsid w:val="008C60B6"/>
    <w:rsid w:val="008C7E60"/>
    <w:rsid w:val="008D02A8"/>
    <w:rsid w:val="008D04D6"/>
    <w:rsid w:val="008D0887"/>
    <w:rsid w:val="008E1C7C"/>
    <w:rsid w:val="008F0167"/>
    <w:rsid w:val="008F1C18"/>
    <w:rsid w:val="008F4F25"/>
    <w:rsid w:val="008F4F9E"/>
    <w:rsid w:val="008F77B6"/>
    <w:rsid w:val="00900A5D"/>
    <w:rsid w:val="0090586E"/>
    <w:rsid w:val="00907FEF"/>
    <w:rsid w:val="00926C18"/>
    <w:rsid w:val="00945B48"/>
    <w:rsid w:val="00946ECB"/>
    <w:rsid w:val="00955FD7"/>
    <w:rsid w:val="009607C6"/>
    <w:rsid w:val="00960A5B"/>
    <w:rsid w:val="00963932"/>
    <w:rsid w:val="00964F3A"/>
    <w:rsid w:val="009709CA"/>
    <w:rsid w:val="00972A51"/>
    <w:rsid w:val="00972EB4"/>
    <w:rsid w:val="0097634A"/>
    <w:rsid w:val="009A0F38"/>
    <w:rsid w:val="009A42D0"/>
    <w:rsid w:val="009B00CA"/>
    <w:rsid w:val="009B5E6D"/>
    <w:rsid w:val="009C3340"/>
    <w:rsid w:val="009E41A3"/>
    <w:rsid w:val="009F111B"/>
    <w:rsid w:val="009F34A3"/>
    <w:rsid w:val="009F451F"/>
    <w:rsid w:val="00A04A93"/>
    <w:rsid w:val="00A21067"/>
    <w:rsid w:val="00A23F56"/>
    <w:rsid w:val="00A2645A"/>
    <w:rsid w:val="00A32F17"/>
    <w:rsid w:val="00A477D9"/>
    <w:rsid w:val="00A535EE"/>
    <w:rsid w:val="00A60046"/>
    <w:rsid w:val="00A627A0"/>
    <w:rsid w:val="00A707B8"/>
    <w:rsid w:val="00A70AF3"/>
    <w:rsid w:val="00A72105"/>
    <w:rsid w:val="00A762B6"/>
    <w:rsid w:val="00A8205E"/>
    <w:rsid w:val="00A8281F"/>
    <w:rsid w:val="00A84035"/>
    <w:rsid w:val="00A92006"/>
    <w:rsid w:val="00A9473D"/>
    <w:rsid w:val="00A94B43"/>
    <w:rsid w:val="00A958C7"/>
    <w:rsid w:val="00A96959"/>
    <w:rsid w:val="00A972D5"/>
    <w:rsid w:val="00AA7DA7"/>
    <w:rsid w:val="00AB4ED5"/>
    <w:rsid w:val="00AC1150"/>
    <w:rsid w:val="00AC6C1B"/>
    <w:rsid w:val="00AD1468"/>
    <w:rsid w:val="00AD3BCD"/>
    <w:rsid w:val="00AE3A45"/>
    <w:rsid w:val="00AF7468"/>
    <w:rsid w:val="00B000E4"/>
    <w:rsid w:val="00B01000"/>
    <w:rsid w:val="00B10419"/>
    <w:rsid w:val="00B14614"/>
    <w:rsid w:val="00B21176"/>
    <w:rsid w:val="00B21E86"/>
    <w:rsid w:val="00B32C90"/>
    <w:rsid w:val="00B3487F"/>
    <w:rsid w:val="00B4699C"/>
    <w:rsid w:val="00B60ABD"/>
    <w:rsid w:val="00B634FA"/>
    <w:rsid w:val="00B73052"/>
    <w:rsid w:val="00B73DC2"/>
    <w:rsid w:val="00B803B2"/>
    <w:rsid w:val="00B84696"/>
    <w:rsid w:val="00B97299"/>
    <w:rsid w:val="00BA1312"/>
    <w:rsid w:val="00BA7B45"/>
    <w:rsid w:val="00BB47CD"/>
    <w:rsid w:val="00BB661A"/>
    <w:rsid w:val="00BC16CA"/>
    <w:rsid w:val="00BC3539"/>
    <w:rsid w:val="00BE36B8"/>
    <w:rsid w:val="00BF0D34"/>
    <w:rsid w:val="00BF3BFC"/>
    <w:rsid w:val="00BF464A"/>
    <w:rsid w:val="00C13E92"/>
    <w:rsid w:val="00C179C7"/>
    <w:rsid w:val="00C20C14"/>
    <w:rsid w:val="00C22987"/>
    <w:rsid w:val="00C239D6"/>
    <w:rsid w:val="00C30619"/>
    <w:rsid w:val="00C31552"/>
    <w:rsid w:val="00C32CF7"/>
    <w:rsid w:val="00C35EB1"/>
    <w:rsid w:val="00C4021C"/>
    <w:rsid w:val="00C511E6"/>
    <w:rsid w:val="00C6332E"/>
    <w:rsid w:val="00C637C1"/>
    <w:rsid w:val="00C72FC3"/>
    <w:rsid w:val="00C73117"/>
    <w:rsid w:val="00C80A0B"/>
    <w:rsid w:val="00C83A24"/>
    <w:rsid w:val="00C83F74"/>
    <w:rsid w:val="00C86F59"/>
    <w:rsid w:val="00C900BD"/>
    <w:rsid w:val="00C92860"/>
    <w:rsid w:val="00C934A4"/>
    <w:rsid w:val="00CA0D71"/>
    <w:rsid w:val="00CD334E"/>
    <w:rsid w:val="00D07312"/>
    <w:rsid w:val="00D12AA9"/>
    <w:rsid w:val="00D32D08"/>
    <w:rsid w:val="00D33B5A"/>
    <w:rsid w:val="00D33E1A"/>
    <w:rsid w:val="00D41C6E"/>
    <w:rsid w:val="00D4795D"/>
    <w:rsid w:val="00D553A4"/>
    <w:rsid w:val="00D566A8"/>
    <w:rsid w:val="00D6025C"/>
    <w:rsid w:val="00D63853"/>
    <w:rsid w:val="00D6399B"/>
    <w:rsid w:val="00D71B6B"/>
    <w:rsid w:val="00D812BC"/>
    <w:rsid w:val="00D87CE0"/>
    <w:rsid w:val="00D95C7C"/>
    <w:rsid w:val="00DA05E8"/>
    <w:rsid w:val="00DA6005"/>
    <w:rsid w:val="00DB7D05"/>
    <w:rsid w:val="00DC499D"/>
    <w:rsid w:val="00DD18C0"/>
    <w:rsid w:val="00DD323A"/>
    <w:rsid w:val="00DF2AF8"/>
    <w:rsid w:val="00DF3291"/>
    <w:rsid w:val="00DF70D6"/>
    <w:rsid w:val="00DF74BB"/>
    <w:rsid w:val="00E013A2"/>
    <w:rsid w:val="00E13195"/>
    <w:rsid w:val="00E41435"/>
    <w:rsid w:val="00E56633"/>
    <w:rsid w:val="00E613D8"/>
    <w:rsid w:val="00E779B7"/>
    <w:rsid w:val="00E90136"/>
    <w:rsid w:val="00E96211"/>
    <w:rsid w:val="00EA092E"/>
    <w:rsid w:val="00EA1859"/>
    <w:rsid w:val="00EA349F"/>
    <w:rsid w:val="00EA4227"/>
    <w:rsid w:val="00EA55E6"/>
    <w:rsid w:val="00EC1AE5"/>
    <w:rsid w:val="00EC44F3"/>
    <w:rsid w:val="00EE0FFC"/>
    <w:rsid w:val="00EE29D2"/>
    <w:rsid w:val="00EE2FC2"/>
    <w:rsid w:val="00EF182B"/>
    <w:rsid w:val="00EF363F"/>
    <w:rsid w:val="00F004C3"/>
    <w:rsid w:val="00F11372"/>
    <w:rsid w:val="00F22BA3"/>
    <w:rsid w:val="00F277D3"/>
    <w:rsid w:val="00F32BF1"/>
    <w:rsid w:val="00F3647A"/>
    <w:rsid w:val="00F53F4B"/>
    <w:rsid w:val="00F70AB7"/>
    <w:rsid w:val="00F84003"/>
    <w:rsid w:val="00F8564E"/>
    <w:rsid w:val="00F97CF7"/>
    <w:rsid w:val="00FB31A8"/>
    <w:rsid w:val="00FC4B8F"/>
    <w:rsid w:val="00FD14D2"/>
    <w:rsid w:val="00FD587D"/>
    <w:rsid w:val="00FD6AA8"/>
    <w:rsid w:val="00FE0B09"/>
    <w:rsid w:val="00FE0E6C"/>
    <w:rsid w:val="00FE37B1"/>
    <w:rsid w:val="00FE5762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A8C235"/>
  <w15:docId w15:val="{A89FA6A2-F04B-499A-A2C1-36FF2CD1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610"/>
    <w:pPr>
      <w:suppressAutoHyphens/>
    </w:pPr>
    <w:rPr>
      <w:rFonts w:ascii="Arial" w:eastAsia="Calibri" w:hAnsi="Arial" w:cs="Arial"/>
      <w:kern w:val="1"/>
      <w:sz w:val="22"/>
      <w:lang w:eastAsia="ar-SA"/>
    </w:rPr>
  </w:style>
  <w:style w:type="paragraph" w:styleId="Nagwek1">
    <w:name w:val="heading 1"/>
    <w:basedOn w:val="Normalny"/>
    <w:next w:val="Tekstpodstawowy"/>
    <w:qFormat/>
    <w:rsid w:val="00382610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paragraph" w:styleId="Nagwek2">
    <w:name w:val="heading 2"/>
    <w:basedOn w:val="Normalny"/>
    <w:next w:val="Tekstpodstawowy"/>
    <w:qFormat/>
    <w:rsid w:val="00382610"/>
    <w:pPr>
      <w:keepNext/>
      <w:tabs>
        <w:tab w:val="num" w:pos="576"/>
      </w:tabs>
      <w:overflowPunct w:val="0"/>
      <w:spacing w:before="240" w:after="60"/>
      <w:ind w:left="576" w:hanging="576"/>
      <w:outlineLvl w:val="1"/>
    </w:pPr>
    <w:rPr>
      <w:b/>
      <w:i/>
    </w:rPr>
  </w:style>
  <w:style w:type="paragraph" w:styleId="Nagwek3">
    <w:name w:val="heading 3"/>
    <w:basedOn w:val="Normalny"/>
    <w:next w:val="Tekstpodstawowy"/>
    <w:qFormat/>
    <w:rsid w:val="00382610"/>
    <w:pPr>
      <w:keepNext/>
      <w:tabs>
        <w:tab w:val="num" w:pos="720"/>
      </w:tabs>
      <w:spacing w:before="240" w:after="60"/>
      <w:ind w:left="720" w:hanging="720"/>
      <w:outlineLvl w:val="2"/>
    </w:pPr>
    <w:rPr>
      <w:b/>
      <w:bCs/>
      <w:sz w:val="26"/>
      <w:szCs w:val="26"/>
    </w:rPr>
  </w:style>
  <w:style w:type="paragraph" w:styleId="Nagwek6">
    <w:name w:val="heading 6"/>
    <w:basedOn w:val="Normalny"/>
    <w:next w:val="Tekstpodstawowy"/>
    <w:qFormat/>
    <w:rsid w:val="00382610"/>
    <w:pPr>
      <w:tabs>
        <w:tab w:val="num" w:pos="1152"/>
      </w:tabs>
      <w:overflowPunct w:val="0"/>
      <w:spacing w:before="240" w:after="60"/>
      <w:ind w:left="1152" w:hanging="1152"/>
      <w:outlineLvl w:val="5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382610"/>
    <w:rPr>
      <w:rFonts w:eastAsia="Times New Roman" w:cs="Tahoma"/>
    </w:rPr>
  </w:style>
  <w:style w:type="character" w:customStyle="1" w:styleId="ListLabel2">
    <w:name w:val="ListLabel 2"/>
    <w:rsid w:val="00382610"/>
    <w:rPr>
      <w:rFonts w:eastAsia="Times New Roman" w:cs="Times New Roman"/>
    </w:rPr>
  </w:style>
  <w:style w:type="character" w:customStyle="1" w:styleId="ListLabel3">
    <w:name w:val="ListLabel 3"/>
    <w:rsid w:val="00382610"/>
    <w:rPr>
      <w:b/>
    </w:rPr>
  </w:style>
  <w:style w:type="character" w:customStyle="1" w:styleId="ListLabel4">
    <w:name w:val="ListLabel 4"/>
    <w:rsid w:val="00382610"/>
    <w:rPr>
      <w:rFonts w:eastAsia="Times New Roman" w:cs="Times New Roman"/>
      <w:b/>
    </w:rPr>
  </w:style>
  <w:style w:type="character" w:customStyle="1" w:styleId="ListLabel5">
    <w:name w:val="ListLabel 5"/>
    <w:rsid w:val="00382610"/>
    <w:rPr>
      <w:color w:val="00000A"/>
      <w:sz w:val="24"/>
    </w:rPr>
  </w:style>
  <w:style w:type="character" w:customStyle="1" w:styleId="ListLabel6">
    <w:name w:val="ListLabel 6"/>
    <w:rsid w:val="00382610"/>
    <w:rPr>
      <w:sz w:val="20"/>
    </w:rPr>
  </w:style>
  <w:style w:type="character" w:customStyle="1" w:styleId="Domylnaczcionkaakapitu1">
    <w:name w:val="Domyślna czcionka akapitu1"/>
    <w:rsid w:val="00382610"/>
  </w:style>
  <w:style w:type="character" w:customStyle="1" w:styleId="WW8Num8z2">
    <w:name w:val="WW8Num8z2"/>
    <w:rsid w:val="00382610"/>
  </w:style>
  <w:style w:type="character" w:customStyle="1" w:styleId="WW8Num9z1">
    <w:name w:val="WW8Num9z1"/>
    <w:rsid w:val="00382610"/>
  </w:style>
  <w:style w:type="character" w:customStyle="1" w:styleId="WW8Num19z2">
    <w:name w:val="WW8Num19z2"/>
    <w:rsid w:val="00382610"/>
  </w:style>
  <w:style w:type="character" w:customStyle="1" w:styleId="WW8Num58z0">
    <w:name w:val="WW8Num58z0"/>
    <w:rsid w:val="00382610"/>
  </w:style>
  <w:style w:type="character" w:customStyle="1" w:styleId="WW8Num72z0">
    <w:name w:val="WW8Num72z0"/>
    <w:rsid w:val="00382610"/>
  </w:style>
  <w:style w:type="character" w:customStyle="1" w:styleId="WW8Num74z0">
    <w:name w:val="WW8Num74z0"/>
    <w:rsid w:val="00382610"/>
  </w:style>
  <w:style w:type="character" w:customStyle="1" w:styleId="Domylnaczcionkaakapitu10">
    <w:name w:val="Domyślna czcionka akapitu1"/>
    <w:rsid w:val="00382610"/>
  </w:style>
  <w:style w:type="character" w:customStyle="1" w:styleId="Znakiprzypiswdolnych">
    <w:name w:val="Znaki przypisów dolnych"/>
    <w:basedOn w:val="Domylnaczcionkaakapitu10"/>
    <w:rsid w:val="00382610"/>
    <w:rPr>
      <w:vertAlign w:val="superscript"/>
    </w:rPr>
  </w:style>
  <w:style w:type="character" w:customStyle="1" w:styleId="Odwoaniedokomentarza1">
    <w:name w:val="Odwołanie do komentarza1"/>
    <w:basedOn w:val="Domylnaczcionkaakapitu10"/>
    <w:rsid w:val="00382610"/>
  </w:style>
  <w:style w:type="character" w:customStyle="1" w:styleId="ZnakZnak1">
    <w:name w:val="Znak Znak1"/>
    <w:basedOn w:val="Domylnaczcionkaakapitu10"/>
    <w:rsid w:val="00382610"/>
  </w:style>
  <w:style w:type="character" w:customStyle="1" w:styleId="ZnakZnak">
    <w:name w:val="Znak Znak"/>
    <w:basedOn w:val="Domylnaczcionkaakapitu10"/>
    <w:rsid w:val="00382610"/>
  </w:style>
  <w:style w:type="character" w:customStyle="1" w:styleId="WW8Num18z1">
    <w:name w:val="WW8Num18z1"/>
    <w:rsid w:val="00382610"/>
  </w:style>
  <w:style w:type="character" w:customStyle="1" w:styleId="Znakinumeracji">
    <w:name w:val="Znaki numeracji"/>
    <w:rsid w:val="00382610"/>
  </w:style>
  <w:style w:type="paragraph" w:styleId="Nagwek">
    <w:name w:val="header"/>
    <w:basedOn w:val="Normalny"/>
    <w:next w:val="Tekstpodstawowy"/>
    <w:rsid w:val="00382610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rsid w:val="00382610"/>
    <w:pPr>
      <w:overflowPunct w:val="0"/>
      <w:spacing w:after="120"/>
    </w:pPr>
    <w:rPr>
      <w:sz w:val="20"/>
    </w:rPr>
  </w:style>
  <w:style w:type="paragraph" w:styleId="Lista">
    <w:name w:val="List"/>
    <w:basedOn w:val="Tekstpodstawowy"/>
    <w:rsid w:val="00382610"/>
    <w:rPr>
      <w:rFonts w:cs="Mangal"/>
    </w:rPr>
  </w:style>
  <w:style w:type="paragraph" w:customStyle="1" w:styleId="Podpis2">
    <w:name w:val="Podpis2"/>
    <w:basedOn w:val="Normalny"/>
    <w:rsid w:val="003826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82610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382610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Nagwek10">
    <w:name w:val="Nagłówek1"/>
    <w:basedOn w:val="Normalny"/>
    <w:rsid w:val="00382610"/>
  </w:style>
  <w:style w:type="paragraph" w:customStyle="1" w:styleId="Podpis1">
    <w:name w:val="Podpis1"/>
    <w:basedOn w:val="Normalny"/>
    <w:rsid w:val="00382610"/>
  </w:style>
  <w:style w:type="paragraph" w:styleId="Tekstpodstawowywcity">
    <w:name w:val="Body Text Indent"/>
    <w:basedOn w:val="Normalny"/>
    <w:rsid w:val="00382610"/>
    <w:pPr>
      <w:overflowPunct w:val="0"/>
      <w:spacing w:after="120"/>
      <w:ind w:left="283"/>
    </w:pPr>
    <w:rPr>
      <w:sz w:val="20"/>
    </w:rPr>
  </w:style>
  <w:style w:type="paragraph" w:customStyle="1" w:styleId="pPunkt">
    <w:name w:val="pPunkt"/>
    <w:basedOn w:val="Normalny"/>
    <w:rsid w:val="00382610"/>
  </w:style>
  <w:style w:type="paragraph" w:customStyle="1" w:styleId="ust">
    <w:name w:val="us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Tekstprzypisudolnego1">
    <w:name w:val="Tekst przypisu dolnego1"/>
    <w:basedOn w:val="Normalny"/>
    <w:rsid w:val="00382610"/>
  </w:style>
  <w:style w:type="paragraph" w:customStyle="1" w:styleId="Tekstpodstawowy21">
    <w:name w:val="Tekst podstawowy 21"/>
    <w:basedOn w:val="Normalny"/>
    <w:rsid w:val="00382610"/>
    <w:pPr>
      <w:spacing w:after="120" w:line="480" w:lineRule="auto"/>
    </w:pPr>
  </w:style>
  <w:style w:type="paragraph" w:styleId="Tytu">
    <w:name w:val="Title"/>
    <w:basedOn w:val="Normalny"/>
    <w:next w:val="Podtytu"/>
    <w:qFormat/>
    <w:rsid w:val="00382610"/>
    <w:pPr>
      <w:overflowPunct w:val="0"/>
      <w:spacing w:line="360" w:lineRule="auto"/>
      <w:jc w:val="center"/>
    </w:pPr>
    <w:rPr>
      <w:b/>
      <w:bCs/>
      <w:sz w:val="40"/>
    </w:rPr>
  </w:style>
  <w:style w:type="paragraph" w:styleId="Podtytu">
    <w:name w:val="Subtitle"/>
    <w:basedOn w:val="Nagwek10"/>
    <w:next w:val="Tekstpodstawowy"/>
    <w:qFormat/>
    <w:rsid w:val="00382610"/>
    <w:pPr>
      <w:jc w:val="center"/>
    </w:pPr>
    <w:rPr>
      <w:i/>
      <w:iCs/>
      <w:sz w:val="28"/>
      <w:szCs w:val="28"/>
    </w:rPr>
  </w:style>
  <w:style w:type="paragraph" w:customStyle="1" w:styleId="Tekstdymka1">
    <w:name w:val="Tekst dymka1"/>
    <w:basedOn w:val="Normalny"/>
    <w:rsid w:val="00382610"/>
  </w:style>
  <w:style w:type="paragraph" w:customStyle="1" w:styleId="Tekstkomentarza1">
    <w:name w:val="Tekst komentarza1"/>
    <w:basedOn w:val="Normalny"/>
    <w:rsid w:val="00382610"/>
  </w:style>
  <w:style w:type="paragraph" w:customStyle="1" w:styleId="Tematkomentarza1">
    <w:name w:val="Temat komentarza1"/>
    <w:basedOn w:val="Tekstkomentarza1"/>
    <w:rsid w:val="00382610"/>
  </w:style>
  <w:style w:type="paragraph" w:customStyle="1" w:styleId="Tekstdymka2">
    <w:name w:val="Tekst dymka2"/>
    <w:basedOn w:val="Normalny"/>
    <w:rsid w:val="00382610"/>
  </w:style>
  <w:style w:type="paragraph" w:styleId="Stopka">
    <w:name w:val="footer"/>
    <w:basedOn w:val="Normalny"/>
    <w:rsid w:val="00382610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NormalnyWeb1">
    <w:name w:val="Normalny (Web)1"/>
    <w:basedOn w:val="Normalny"/>
    <w:rsid w:val="00382610"/>
  </w:style>
  <w:style w:type="paragraph" w:customStyle="1" w:styleId="Akapitzlist1">
    <w:name w:val="Akapit z listą1"/>
    <w:basedOn w:val="Normalny"/>
    <w:rsid w:val="00382610"/>
  </w:style>
  <w:style w:type="paragraph" w:customStyle="1" w:styleId="WW-BodyTextIndent31">
    <w:name w:val="WW-Body Text Indent 31"/>
    <w:basedOn w:val="Normalny"/>
    <w:rsid w:val="00382610"/>
  </w:style>
  <w:style w:type="paragraph" w:customStyle="1" w:styleId="Zawartotabeli">
    <w:name w:val="Zawartość tabeli"/>
    <w:basedOn w:val="Normalny"/>
    <w:rsid w:val="00382610"/>
    <w:pPr>
      <w:suppressLineNumbers/>
    </w:pPr>
  </w:style>
  <w:style w:type="paragraph" w:customStyle="1" w:styleId="Nagwektabeli">
    <w:name w:val="Nagłówek tabeli"/>
    <w:basedOn w:val="Zawartotabeli"/>
    <w:rsid w:val="00382610"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rsid w:val="00382610"/>
  </w:style>
  <w:style w:type="paragraph" w:customStyle="1" w:styleId="Tekstpodstawowywcity21">
    <w:name w:val="Tekst podstawowy wcięty 21"/>
    <w:basedOn w:val="Normalny"/>
    <w:rsid w:val="00382610"/>
  </w:style>
  <w:style w:type="paragraph" w:styleId="Akapitzlist">
    <w:name w:val="List Paragraph"/>
    <w:basedOn w:val="Normalny"/>
    <w:uiPriority w:val="34"/>
    <w:qFormat/>
    <w:rsid w:val="00A958C7"/>
    <w:pPr>
      <w:ind w:left="720"/>
      <w:contextualSpacing/>
    </w:pPr>
  </w:style>
  <w:style w:type="paragraph" w:customStyle="1" w:styleId="Standard">
    <w:name w:val="Standard"/>
    <w:rsid w:val="00406687"/>
    <w:pPr>
      <w:suppressAutoHyphens/>
      <w:autoSpaceDN w:val="0"/>
      <w:textAlignment w:val="baseline"/>
    </w:pPr>
    <w:rPr>
      <w:rFonts w:ascii="Arial" w:eastAsia="Calibri" w:hAnsi="Arial" w:cs="Arial"/>
      <w:kern w:val="3"/>
      <w:sz w:val="22"/>
      <w:lang w:eastAsia="ar-SA"/>
    </w:rPr>
  </w:style>
  <w:style w:type="numbering" w:customStyle="1" w:styleId="WWNum70">
    <w:name w:val="WWNum70"/>
    <w:basedOn w:val="Bezlisty"/>
    <w:rsid w:val="00BF0D34"/>
    <w:pPr>
      <w:numPr>
        <w:numId w:val="12"/>
      </w:numPr>
    </w:pPr>
  </w:style>
  <w:style w:type="paragraph" w:customStyle="1" w:styleId="Nagwek30">
    <w:name w:val="Nagłówek3"/>
    <w:basedOn w:val="Standard"/>
    <w:next w:val="Textbody"/>
    <w:rsid w:val="001B56CA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customStyle="1" w:styleId="Textbody">
    <w:name w:val="Text body"/>
    <w:basedOn w:val="Standard"/>
    <w:rsid w:val="001B56CA"/>
    <w:pPr>
      <w:overflowPunct w:val="0"/>
      <w:spacing w:after="120"/>
    </w:pPr>
    <w:rPr>
      <w:sz w:val="20"/>
    </w:rPr>
  </w:style>
  <w:style w:type="paragraph" w:customStyle="1" w:styleId="Legenda1">
    <w:name w:val="Legenda1"/>
    <w:basedOn w:val="Standard"/>
    <w:rsid w:val="001B56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B56CA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Textbody"/>
    <w:rsid w:val="001B56CA"/>
    <w:pPr>
      <w:keepNext/>
      <w:overflowPunct w:val="0"/>
      <w:spacing w:before="240" w:after="60"/>
      <w:outlineLvl w:val="0"/>
    </w:pPr>
    <w:rPr>
      <w:b/>
      <w:sz w:val="28"/>
    </w:rPr>
  </w:style>
  <w:style w:type="paragraph" w:customStyle="1" w:styleId="Nagwek21">
    <w:name w:val="Nagłówek 21"/>
    <w:basedOn w:val="Standard"/>
    <w:next w:val="Textbody"/>
    <w:rsid w:val="001B56CA"/>
    <w:pPr>
      <w:keepNext/>
      <w:overflowPunct w:val="0"/>
      <w:spacing w:before="240" w:after="60"/>
      <w:outlineLvl w:val="1"/>
    </w:pPr>
    <w:rPr>
      <w:b/>
      <w:i/>
    </w:rPr>
  </w:style>
  <w:style w:type="paragraph" w:customStyle="1" w:styleId="Nagwek31">
    <w:name w:val="Nagłówek 31"/>
    <w:basedOn w:val="Standard"/>
    <w:next w:val="Textbody"/>
    <w:rsid w:val="001B56CA"/>
    <w:pPr>
      <w:keepNext/>
      <w:spacing w:before="240" w:after="60"/>
      <w:outlineLvl w:val="2"/>
    </w:pPr>
    <w:rPr>
      <w:b/>
      <w:bCs/>
      <w:sz w:val="26"/>
      <w:szCs w:val="26"/>
    </w:rPr>
  </w:style>
  <w:style w:type="paragraph" w:customStyle="1" w:styleId="Nagwek61">
    <w:name w:val="Nagłówek 61"/>
    <w:basedOn w:val="Standard"/>
    <w:next w:val="Textbody"/>
    <w:rsid w:val="001B56CA"/>
    <w:pPr>
      <w:overflowPunct w:val="0"/>
      <w:spacing w:before="240" w:after="60"/>
      <w:outlineLvl w:val="5"/>
    </w:pPr>
    <w:rPr>
      <w:i/>
    </w:rPr>
  </w:style>
  <w:style w:type="paragraph" w:customStyle="1" w:styleId="Textbodyindent">
    <w:name w:val="Text body indent"/>
    <w:basedOn w:val="Standard"/>
    <w:rsid w:val="001B56CA"/>
    <w:pPr>
      <w:overflowPunct w:val="0"/>
      <w:spacing w:after="120"/>
      <w:ind w:left="283"/>
    </w:pPr>
    <w:rPr>
      <w:sz w:val="20"/>
    </w:rPr>
  </w:style>
  <w:style w:type="paragraph" w:styleId="Tekstprzypisudolnego">
    <w:name w:val="footnote text"/>
    <w:basedOn w:val="Standard"/>
    <w:link w:val="TekstprzypisudolnegoZnak"/>
    <w:rsid w:val="001B56CA"/>
  </w:style>
  <w:style w:type="character" w:customStyle="1" w:styleId="TekstprzypisudolnegoZnak">
    <w:name w:val="Tekst przypisu dolnego Znak"/>
    <w:basedOn w:val="Domylnaczcionkaakapitu"/>
    <w:link w:val="Tekstprzypisudolnego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56C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56CA"/>
    <w:rPr>
      <w:rFonts w:ascii="Arial" w:eastAsia="Calibri" w:hAnsi="Arial" w:cs="Arial"/>
      <w:kern w:val="1"/>
      <w:lang w:eastAsia="ar-SA"/>
    </w:rPr>
  </w:style>
  <w:style w:type="paragraph" w:styleId="Tematkomentarza">
    <w:name w:val="annotation subject"/>
    <w:basedOn w:val="Tekstkomentarza1"/>
    <w:link w:val="TematkomentarzaZnak"/>
    <w:rsid w:val="001B56CA"/>
    <w:pPr>
      <w:autoSpaceDN w:val="0"/>
      <w:textAlignment w:val="baseline"/>
    </w:pPr>
    <w:rPr>
      <w:kern w:val="3"/>
    </w:rPr>
  </w:style>
  <w:style w:type="character" w:customStyle="1" w:styleId="TematkomentarzaZnak">
    <w:name w:val="Temat komentarza Znak"/>
    <w:basedOn w:val="TekstkomentarzaZnak"/>
    <w:link w:val="Tematkomentarza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dymka">
    <w:name w:val="Balloon Text"/>
    <w:basedOn w:val="Standard"/>
    <w:link w:val="TekstdymkaZnak"/>
    <w:rsid w:val="001B56CA"/>
  </w:style>
  <w:style w:type="character" w:customStyle="1" w:styleId="TekstdymkaZnak">
    <w:name w:val="Tekst dymka Znak"/>
    <w:basedOn w:val="Domylnaczcionkaakapitu"/>
    <w:link w:val="Tekstdymka"/>
    <w:rsid w:val="001B56CA"/>
    <w:rPr>
      <w:rFonts w:ascii="Arial" w:eastAsia="Calibri" w:hAnsi="Arial" w:cs="Arial"/>
      <w:kern w:val="3"/>
      <w:sz w:val="22"/>
      <w:lang w:eastAsia="ar-SA"/>
    </w:rPr>
  </w:style>
  <w:style w:type="paragraph" w:customStyle="1" w:styleId="Stopka1">
    <w:name w:val="Stopka1"/>
    <w:basedOn w:val="Standard"/>
    <w:rsid w:val="001B56CA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Standard"/>
    <w:uiPriority w:val="99"/>
    <w:rsid w:val="001B56CA"/>
  </w:style>
  <w:style w:type="paragraph" w:customStyle="1" w:styleId="TableContents">
    <w:name w:val="Table Contents"/>
    <w:basedOn w:val="Standard"/>
    <w:rsid w:val="001B56CA"/>
    <w:pPr>
      <w:suppressLineNumbers/>
    </w:pPr>
  </w:style>
  <w:style w:type="paragraph" w:customStyle="1" w:styleId="TableHeading">
    <w:name w:val="Table Heading"/>
    <w:basedOn w:val="TableContents"/>
    <w:rsid w:val="001B56CA"/>
    <w:pPr>
      <w:jc w:val="center"/>
    </w:pPr>
    <w:rPr>
      <w:b/>
      <w:bCs/>
    </w:rPr>
  </w:style>
  <w:style w:type="paragraph" w:styleId="Tekstpodstawowywcity3">
    <w:name w:val="Body Text Indent 3"/>
    <w:basedOn w:val="Standard"/>
    <w:link w:val="Tekstpodstawowywcity3Znak"/>
    <w:rsid w:val="001B56CA"/>
  </w:style>
  <w:style w:type="character" w:customStyle="1" w:styleId="Tekstpodstawowywcity3Znak">
    <w:name w:val="Tekst podstawowy wcięty 3 Znak"/>
    <w:basedOn w:val="Domylnaczcionkaakapitu"/>
    <w:link w:val="Tekstpodstawowywcity3"/>
    <w:rsid w:val="001B56CA"/>
    <w:rPr>
      <w:rFonts w:ascii="Arial" w:eastAsia="Calibri" w:hAnsi="Arial" w:cs="Arial"/>
      <w:kern w:val="3"/>
      <w:sz w:val="22"/>
      <w:lang w:eastAsia="ar-SA"/>
    </w:rPr>
  </w:style>
  <w:style w:type="character" w:customStyle="1" w:styleId="FootnoteSymbol">
    <w:name w:val="Footnote Symbol"/>
    <w:basedOn w:val="Domylnaczcionkaakapitu10"/>
    <w:rsid w:val="001B56CA"/>
    <w:rPr>
      <w:position w:val="0"/>
      <w:vertAlign w:val="superscript"/>
    </w:rPr>
  </w:style>
  <w:style w:type="character" w:customStyle="1" w:styleId="NumberingSymbols">
    <w:name w:val="Numbering Symbols"/>
    <w:rsid w:val="001B56CA"/>
  </w:style>
  <w:style w:type="numbering" w:customStyle="1" w:styleId="WWNum1">
    <w:name w:val="WWNum1"/>
    <w:basedOn w:val="Bezlisty"/>
    <w:rsid w:val="001B56CA"/>
    <w:pPr>
      <w:numPr>
        <w:numId w:val="13"/>
      </w:numPr>
    </w:pPr>
  </w:style>
  <w:style w:type="numbering" w:customStyle="1" w:styleId="WWNum2">
    <w:name w:val="WWNum2"/>
    <w:basedOn w:val="Bezlisty"/>
    <w:rsid w:val="001B56CA"/>
    <w:pPr>
      <w:numPr>
        <w:numId w:val="14"/>
      </w:numPr>
    </w:pPr>
  </w:style>
  <w:style w:type="numbering" w:customStyle="1" w:styleId="WWNum3">
    <w:name w:val="WWNum3"/>
    <w:basedOn w:val="Bezlisty"/>
    <w:rsid w:val="001B56CA"/>
    <w:pPr>
      <w:numPr>
        <w:numId w:val="15"/>
      </w:numPr>
    </w:pPr>
  </w:style>
  <w:style w:type="numbering" w:customStyle="1" w:styleId="WWNum4">
    <w:name w:val="WWNum4"/>
    <w:basedOn w:val="Bezlisty"/>
    <w:rsid w:val="001B56CA"/>
    <w:pPr>
      <w:numPr>
        <w:numId w:val="16"/>
      </w:numPr>
    </w:pPr>
  </w:style>
  <w:style w:type="numbering" w:customStyle="1" w:styleId="WWNum5">
    <w:name w:val="WWNum5"/>
    <w:basedOn w:val="Bezlisty"/>
    <w:rsid w:val="001B56CA"/>
    <w:pPr>
      <w:numPr>
        <w:numId w:val="17"/>
      </w:numPr>
    </w:pPr>
  </w:style>
  <w:style w:type="numbering" w:customStyle="1" w:styleId="WWNum6">
    <w:name w:val="WWNum6"/>
    <w:basedOn w:val="Bezlisty"/>
    <w:rsid w:val="001B56CA"/>
    <w:pPr>
      <w:numPr>
        <w:numId w:val="18"/>
      </w:numPr>
    </w:pPr>
  </w:style>
  <w:style w:type="numbering" w:customStyle="1" w:styleId="WWNum7">
    <w:name w:val="WWNum7"/>
    <w:basedOn w:val="Bezlisty"/>
    <w:rsid w:val="001B56CA"/>
    <w:pPr>
      <w:numPr>
        <w:numId w:val="19"/>
      </w:numPr>
    </w:pPr>
  </w:style>
  <w:style w:type="numbering" w:customStyle="1" w:styleId="WWNum8">
    <w:name w:val="WWNum8"/>
    <w:basedOn w:val="Bezlisty"/>
    <w:rsid w:val="001B56CA"/>
    <w:pPr>
      <w:numPr>
        <w:numId w:val="20"/>
      </w:numPr>
    </w:pPr>
  </w:style>
  <w:style w:type="numbering" w:customStyle="1" w:styleId="WWNum9">
    <w:name w:val="WWNum9"/>
    <w:basedOn w:val="Bezlisty"/>
    <w:rsid w:val="001B56CA"/>
    <w:pPr>
      <w:numPr>
        <w:numId w:val="21"/>
      </w:numPr>
    </w:pPr>
  </w:style>
  <w:style w:type="numbering" w:customStyle="1" w:styleId="WWNum10">
    <w:name w:val="WWNum10"/>
    <w:basedOn w:val="Bezlisty"/>
    <w:rsid w:val="001B56CA"/>
    <w:pPr>
      <w:numPr>
        <w:numId w:val="22"/>
      </w:numPr>
    </w:pPr>
  </w:style>
  <w:style w:type="numbering" w:customStyle="1" w:styleId="WWNum11">
    <w:name w:val="WWNum11"/>
    <w:basedOn w:val="Bezlisty"/>
    <w:rsid w:val="001B56CA"/>
    <w:pPr>
      <w:numPr>
        <w:numId w:val="23"/>
      </w:numPr>
    </w:pPr>
  </w:style>
  <w:style w:type="numbering" w:customStyle="1" w:styleId="WWNum12">
    <w:name w:val="WWNum12"/>
    <w:basedOn w:val="Bezlisty"/>
    <w:rsid w:val="001B56CA"/>
    <w:pPr>
      <w:numPr>
        <w:numId w:val="24"/>
      </w:numPr>
    </w:pPr>
  </w:style>
  <w:style w:type="numbering" w:customStyle="1" w:styleId="WWNum13">
    <w:name w:val="WWNum13"/>
    <w:basedOn w:val="Bezlisty"/>
    <w:rsid w:val="001B56CA"/>
    <w:pPr>
      <w:numPr>
        <w:numId w:val="25"/>
      </w:numPr>
    </w:pPr>
  </w:style>
  <w:style w:type="numbering" w:customStyle="1" w:styleId="WWNum14">
    <w:name w:val="WWNum14"/>
    <w:basedOn w:val="Bezlisty"/>
    <w:rsid w:val="001B56CA"/>
    <w:pPr>
      <w:numPr>
        <w:numId w:val="26"/>
      </w:numPr>
    </w:pPr>
  </w:style>
  <w:style w:type="numbering" w:customStyle="1" w:styleId="WWNum15">
    <w:name w:val="WWNum15"/>
    <w:basedOn w:val="Bezlisty"/>
    <w:rsid w:val="001B56CA"/>
    <w:pPr>
      <w:numPr>
        <w:numId w:val="27"/>
      </w:numPr>
    </w:pPr>
  </w:style>
  <w:style w:type="numbering" w:customStyle="1" w:styleId="WWNum16">
    <w:name w:val="WWNum16"/>
    <w:basedOn w:val="Bezlisty"/>
    <w:rsid w:val="001B56CA"/>
    <w:pPr>
      <w:numPr>
        <w:numId w:val="28"/>
      </w:numPr>
    </w:pPr>
  </w:style>
  <w:style w:type="numbering" w:customStyle="1" w:styleId="WWNum17">
    <w:name w:val="WWNum17"/>
    <w:basedOn w:val="Bezlisty"/>
    <w:rsid w:val="001B56CA"/>
    <w:pPr>
      <w:numPr>
        <w:numId w:val="29"/>
      </w:numPr>
    </w:pPr>
  </w:style>
  <w:style w:type="numbering" w:customStyle="1" w:styleId="WWNum18">
    <w:name w:val="WWNum18"/>
    <w:basedOn w:val="Bezlisty"/>
    <w:rsid w:val="001B56CA"/>
    <w:pPr>
      <w:numPr>
        <w:numId w:val="30"/>
      </w:numPr>
    </w:pPr>
  </w:style>
  <w:style w:type="numbering" w:customStyle="1" w:styleId="WWNum19">
    <w:name w:val="WWNum19"/>
    <w:basedOn w:val="Bezlisty"/>
    <w:rsid w:val="001B56CA"/>
    <w:pPr>
      <w:numPr>
        <w:numId w:val="31"/>
      </w:numPr>
    </w:pPr>
  </w:style>
  <w:style w:type="numbering" w:customStyle="1" w:styleId="WWNum20">
    <w:name w:val="WWNum20"/>
    <w:basedOn w:val="Bezlisty"/>
    <w:rsid w:val="001B56CA"/>
    <w:pPr>
      <w:numPr>
        <w:numId w:val="32"/>
      </w:numPr>
    </w:pPr>
  </w:style>
  <w:style w:type="numbering" w:customStyle="1" w:styleId="WWNum21">
    <w:name w:val="WWNum21"/>
    <w:basedOn w:val="Bezlisty"/>
    <w:rsid w:val="001B56CA"/>
    <w:pPr>
      <w:numPr>
        <w:numId w:val="33"/>
      </w:numPr>
    </w:pPr>
  </w:style>
  <w:style w:type="numbering" w:customStyle="1" w:styleId="WWNum22">
    <w:name w:val="WWNum22"/>
    <w:basedOn w:val="Bezlisty"/>
    <w:rsid w:val="001B56CA"/>
    <w:pPr>
      <w:numPr>
        <w:numId w:val="34"/>
      </w:numPr>
    </w:pPr>
  </w:style>
  <w:style w:type="numbering" w:customStyle="1" w:styleId="WWNum23">
    <w:name w:val="WWNum23"/>
    <w:basedOn w:val="Bezlisty"/>
    <w:rsid w:val="001B56CA"/>
    <w:pPr>
      <w:numPr>
        <w:numId w:val="35"/>
      </w:numPr>
    </w:pPr>
  </w:style>
  <w:style w:type="numbering" w:customStyle="1" w:styleId="WWNum24">
    <w:name w:val="WWNum24"/>
    <w:basedOn w:val="Bezlisty"/>
    <w:rsid w:val="001B56CA"/>
    <w:pPr>
      <w:numPr>
        <w:numId w:val="36"/>
      </w:numPr>
    </w:pPr>
  </w:style>
  <w:style w:type="numbering" w:customStyle="1" w:styleId="WWNum25">
    <w:name w:val="WWNum25"/>
    <w:basedOn w:val="Bezlisty"/>
    <w:rsid w:val="001B56CA"/>
    <w:pPr>
      <w:numPr>
        <w:numId w:val="37"/>
      </w:numPr>
    </w:pPr>
  </w:style>
  <w:style w:type="numbering" w:customStyle="1" w:styleId="WWNum26">
    <w:name w:val="WWNum26"/>
    <w:basedOn w:val="Bezlisty"/>
    <w:rsid w:val="001B56CA"/>
    <w:pPr>
      <w:numPr>
        <w:numId w:val="38"/>
      </w:numPr>
    </w:pPr>
  </w:style>
  <w:style w:type="numbering" w:customStyle="1" w:styleId="WWNum27">
    <w:name w:val="WWNum27"/>
    <w:basedOn w:val="Bezlisty"/>
    <w:rsid w:val="001B56CA"/>
    <w:pPr>
      <w:numPr>
        <w:numId w:val="39"/>
      </w:numPr>
    </w:pPr>
  </w:style>
  <w:style w:type="numbering" w:customStyle="1" w:styleId="WWNum28">
    <w:name w:val="WWNum28"/>
    <w:basedOn w:val="Bezlisty"/>
    <w:rsid w:val="001B56CA"/>
    <w:pPr>
      <w:numPr>
        <w:numId w:val="40"/>
      </w:numPr>
    </w:pPr>
  </w:style>
  <w:style w:type="numbering" w:customStyle="1" w:styleId="WWNum29">
    <w:name w:val="WWNum29"/>
    <w:basedOn w:val="Bezlisty"/>
    <w:rsid w:val="001B56CA"/>
    <w:pPr>
      <w:numPr>
        <w:numId w:val="41"/>
      </w:numPr>
    </w:pPr>
  </w:style>
  <w:style w:type="numbering" w:customStyle="1" w:styleId="WWNum30">
    <w:name w:val="WWNum30"/>
    <w:basedOn w:val="Bezlisty"/>
    <w:rsid w:val="001B56CA"/>
    <w:pPr>
      <w:numPr>
        <w:numId w:val="42"/>
      </w:numPr>
    </w:pPr>
  </w:style>
  <w:style w:type="numbering" w:customStyle="1" w:styleId="WWNum31">
    <w:name w:val="WWNum31"/>
    <w:basedOn w:val="Bezlisty"/>
    <w:rsid w:val="001B56CA"/>
    <w:pPr>
      <w:numPr>
        <w:numId w:val="43"/>
      </w:numPr>
    </w:pPr>
  </w:style>
  <w:style w:type="numbering" w:customStyle="1" w:styleId="WWNum32">
    <w:name w:val="WWNum32"/>
    <w:basedOn w:val="Bezlisty"/>
    <w:rsid w:val="001B56CA"/>
    <w:pPr>
      <w:numPr>
        <w:numId w:val="44"/>
      </w:numPr>
    </w:pPr>
  </w:style>
  <w:style w:type="numbering" w:customStyle="1" w:styleId="WWNum33">
    <w:name w:val="WWNum33"/>
    <w:basedOn w:val="Bezlisty"/>
    <w:rsid w:val="001B56CA"/>
    <w:pPr>
      <w:numPr>
        <w:numId w:val="45"/>
      </w:numPr>
    </w:pPr>
  </w:style>
  <w:style w:type="numbering" w:customStyle="1" w:styleId="WWNum34">
    <w:name w:val="WWNum34"/>
    <w:basedOn w:val="Bezlisty"/>
    <w:rsid w:val="001B56CA"/>
    <w:pPr>
      <w:numPr>
        <w:numId w:val="46"/>
      </w:numPr>
    </w:pPr>
  </w:style>
  <w:style w:type="numbering" w:customStyle="1" w:styleId="WWNum35">
    <w:name w:val="WWNum35"/>
    <w:basedOn w:val="Bezlisty"/>
    <w:rsid w:val="001B56CA"/>
    <w:pPr>
      <w:numPr>
        <w:numId w:val="47"/>
      </w:numPr>
    </w:pPr>
  </w:style>
  <w:style w:type="numbering" w:customStyle="1" w:styleId="WWNum36">
    <w:name w:val="WWNum36"/>
    <w:basedOn w:val="Bezlisty"/>
    <w:rsid w:val="001B56CA"/>
    <w:pPr>
      <w:numPr>
        <w:numId w:val="48"/>
      </w:numPr>
    </w:pPr>
  </w:style>
  <w:style w:type="numbering" w:customStyle="1" w:styleId="WWNum37">
    <w:name w:val="WWNum37"/>
    <w:basedOn w:val="Bezlisty"/>
    <w:rsid w:val="001B56CA"/>
    <w:pPr>
      <w:numPr>
        <w:numId w:val="49"/>
      </w:numPr>
    </w:pPr>
  </w:style>
  <w:style w:type="numbering" w:customStyle="1" w:styleId="WWNum38">
    <w:name w:val="WWNum38"/>
    <w:basedOn w:val="Bezlisty"/>
    <w:rsid w:val="001B56CA"/>
    <w:pPr>
      <w:numPr>
        <w:numId w:val="50"/>
      </w:numPr>
    </w:pPr>
  </w:style>
  <w:style w:type="numbering" w:customStyle="1" w:styleId="WWNum39">
    <w:name w:val="WWNum39"/>
    <w:basedOn w:val="Bezlisty"/>
    <w:rsid w:val="001B56CA"/>
    <w:pPr>
      <w:numPr>
        <w:numId w:val="51"/>
      </w:numPr>
    </w:pPr>
  </w:style>
  <w:style w:type="numbering" w:customStyle="1" w:styleId="WWNum40">
    <w:name w:val="WWNum40"/>
    <w:basedOn w:val="Bezlisty"/>
    <w:rsid w:val="001B56CA"/>
    <w:pPr>
      <w:numPr>
        <w:numId w:val="52"/>
      </w:numPr>
    </w:pPr>
  </w:style>
  <w:style w:type="numbering" w:customStyle="1" w:styleId="WWNum41">
    <w:name w:val="WWNum41"/>
    <w:basedOn w:val="Bezlisty"/>
    <w:rsid w:val="001B56CA"/>
    <w:pPr>
      <w:numPr>
        <w:numId w:val="53"/>
      </w:numPr>
    </w:pPr>
  </w:style>
  <w:style w:type="numbering" w:customStyle="1" w:styleId="WWNum42">
    <w:name w:val="WWNum42"/>
    <w:basedOn w:val="Bezlisty"/>
    <w:rsid w:val="001B56CA"/>
    <w:pPr>
      <w:numPr>
        <w:numId w:val="54"/>
      </w:numPr>
    </w:pPr>
  </w:style>
  <w:style w:type="numbering" w:customStyle="1" w:styleId="WWNum43">
    <w:name w:val="WWNum43"/>
    <w:basedOn w:val="Bezlisty"/>
    <w:rsid w:val="001B56CA"/>
    <w:pPr>
      <w:numPr>
        <w:numId w:val="55"/>
      </w:numPr>
    </w:pPr>
  </w:style>
  <w:style w:type="numbering" w:customStyle="1" w:styleId="WWNum44">
    <w:name w:val="WWNum44"/>
    <w:basedOn w:val="Bezlisty"/>
    <w:rsid w:val="001B56CA"/>
    <w:pPr>
      <w:numPr>
        <w:numId w:val="56"/>
      </w:numPr>
    </w:pPr>
  </w:style>
  <w:style w:type="numbering" w:customStyle="1" w:styleId="WWNum45">
    <w:name w:val="WWNum45"/>
    <w:basedOn w:val="Bezlisty"/>
    <w:rsid w:val="001B56CA"/>
    <w:pPr>
      <w:numPr>
        <w:numId w:val="57"/>
      </w:numPr>
    </w:pPr>
  </w:style>
  <w:style w:type="numbering" w:customStyle="1" w:styleId="WWNum46">
    <w:name w:val="WWNum46"/>
    <w:basedOn w:val="Bezlisty"/>
    <w:rsid w:val="001B56CA"/>
    <w:pPr>
      <w:numPr>
        <w:numId w:val="58"/>
      </w:numPr>
    </w:pPr>
  </w:style>
  <w:style w:type="numbering" w:customStyle="1" w:styleId="WWNum47">
    <w:name w:val="WWNum47"/>
    <w:basedOn w:val="Bezlisty"/>
    <w:rsid w:val="001B56CA"/>
    <w:pPr>
      <w:numPr>
        <w:numId w:val="59"/>
      </w:numPr>
    </w:pPr>
  </w:style>
  <w:style w:type="numbering" w:customStyle="1" w:styleId="WWNum48">
    <w:name w:val="WWNum48"/>
    <w:basedOn w:val="Bezlisty"/>
    <w:rsid w:val="001B56CA"/>
    <w:pPr>
      <w:numPr>
        <w:numId w:val="60"/>
      </w:numPr>
    </w:pPr>
  </w:style>
  <w:style w:type="numbering" w:customStyle="1" w:styleId="WWNum49">
    <w:name w:val="WWNum49"/>
    <w:basedOn w:val="Bezlisty"/>
    <w:rsid w:val="001B56CA"/>
    <w:pPr>
      <w:numPr>
        <w:numId w:val="61"/>
      </w:numPr>
    </w:pPr>
  </w:style>
  <w:style w:type="numbering" w:customStyle="1" w:styleId="WWNum50">
    <w:name w:val="WWNum50"/>
    <w:basedOn w:val="Bezlisty"/>
    <w:rsid w:val="001B56CA"/>
    <w:pPr>
      <w:numPr>
        <w:numId w:val="62"/>
      </w:numPr>
    </w:pPr>
  </w:style>
  <w:style w:type="numbering" w:customStyle="1" w:styleId="WWNum51">
    <w:name w:val="WWNum51"/>
    <w:basedOn w:val="Bezlisty"/>
    <w:rsid w:val="001B56CA"/>
    <w:pPr>
      <w:numPr>
        <w:numId w:val="63"/>
      </w:numPr>
    </w:pPr>
  </w:style>
  <w:style w:type="numbering" w:customStyle="1" w:styleId="WWNum52">
    <w:name w:val="WWNum52"/>
    <w:basedOn w:val="Bezlisty"/>
    <w:rsid w:val="001B56CA"/>
    <w:pPr>
      <w:numPr>
        <w:numId w:val="64"/>
      </w:numPr>
    </w:pPr>
  </w:style>
  <w:style w:type="numbering" w:customStyle="1" w:styleId="WWNum53">
    <w:name w:val="WWNum53"/>
    <w:basedOn w:val="Bezlisty"/>
    <w:rsid w:val="001B56CA"/>
    <w:pPr>
      <w:numPr>
        <w:numId w:val="65"/>
      </w:numPr>
    </w:pPr>
  </w:style>
  <w:style w:type="numbering" w:customStyle="1" w:styleId="WWNum54">
    <w:name w:val="WWNum54"/>
    <w:basedOn w:val="Bezlisty"/>
    <w:rsid w:val="001B56CA"/>
    <w:pPr>
      <w:numPr>
        <w:numId w:val="66"/>
      </w:numPr>
    </w:pPr>
  </w:style>
  <w:style w:type="numbering" w:customStyle="1" w:styleId="WWNum55">
    <w:name w:val="WWNum55"/>
    <w:basedOn w:val="Bezlisty"/>
    <w:rsid w:val="001B56CA"/>
    <w:pPr>
      <w:numPr>
        <w:numId w:val="67"/>
      </w:numPr>
    </w:pPr>
  </w:style>
  <w:style w:type="numbering" w:customStyle="1" w:styleId="WWNum56">
    <w:name w:val="WWNum56"/>
    <w:basedOn w:val="Bezlisty"/>
    <w:rsid w:val="001B56CA"/>
    <w:pPr>
      <w:numPr>
        <w:numId w:val="68"/>
      </w:numPr>
    </w:pPr>
  </w:style>
  <w:style w:type="numbering" w:customStyle="1" w:styleId="WWNum57">
    <w:name w:val="WWNum57"/>
    <w:basedOn w:val="Bezlisty"/>
    <w:rsid w:val="001B56CA"/>
    <w:pPr>
      <w:numPr>
        <w:numId w:val="69"/>
      </w:numPr>
    </w:pPr>
  </w:style>
  <w:style w:type="numbering" w:customStyle="1" w:styleId="WWNum58">
    <w:name w:val="WWNum58"/>
    <w:basedOn w:val="Bezlisty"/>
    <w:rsid w:val="001B56CA"/>
    <w:pPr>
      <w:numPr>
        <w:numId w:val="70"/>
      </w:numPr>
    </w:pPr>
  </w:style>
  <w:style w:type="numbering" w:customStyle="1" w:styleId="WWNum59">
    <w:name w:val="WWNum59"/>
    <w:basedOn w:val="Bezlisty"/>
    <w:rsid w:val="001B56CA"/>
    <w:pPr>
      <w:numPr>
        <w:numId w:val="71"/>
      </w:numPr>
    </w:pPr>
  </w:style>
  <w:style w:type="numbering" w:customStyle="1" w:styleId="WWNum60">
    <w:name w:val="WWNum60"/>
    <w:basedOn w:val="Bezlisty"/>
    <w:rsid w:val="001B56CA"/>
    <w:pPr>
      <w:numPr>
        <w:numId w:val="72"/>
      </w:numPr>
    </w:pPr>
  </w:style>
  <w:style w:type="numbering" w:customStyle="1" w:styleId="WWNum61">
    <w:name w:val="WWNum61"/>
    <w:basedOn w:val="Bezlisty"/>
    <w:rsid w:val="001B56CA"/>
    <w:pPr>
      <w:numPr>
        <w:numId w:val="73"/>
      </w:numPr>
    </w:pPr>
  </w:style>
  <w:style w:type="numbering" w:customStyle="1" w:styleId="WWNum62">
    <w:name w:val="WWNum62"/>
    <w:basedOn w:val="Bezlisty"/>
    <w:rsid w:val="001B56CA"/>
    <w:pPr>
      <w:numPr>
        <w:numId w:val="74"/>
      </w:numPr>
    </w:pPr>
  </w:style>
  <w:style w:type="numbering" w:customStyle="1" w:styleId="WWNum63">
    <w:name w:val="WWNum63"/>
    <w:basedOn w:val="Bezlisty"/>
    <w:rsid w:val="001B56CA"/>
    <w:pPr>
      <w:numPr>
        <w:numId w:val="75"/>
      </w:numPr>
    </w:pPr>
  </w:style>
  <w:style w:type="numbering" w:customStyle="1" w:styleId="WWNum64">
    <w:name w:val="WWNum64"/>
    <w:basedOn w:val="Bezlisty"/>
    <w:rsid w:val="001B56CA"/>
    <w:pPr>
      <w:numPr>
        <w:numId w:val="76"/>
      </w:numPr>
    </w:pPr>
  </w:style>
  <w:style w:type="numbering" w:customStyle="1" w:styleId="WWNum65">
    <w:name w:val="WWNum65"/>
    <w:basedOn w:val="Bezlisty"/>
    <w:rsid w:val="001B56CA"/>
    <w:pPr>
      <w:numPr>
        <w:numId w:val="77"/>
      </w:numPr>
    </w:pPr>
  </w:style>
  <w:style w:type="numbering" w:customStyle="1" w:styleId="WWNum66">
    <w:name w:val="WWNum66"/>
    <w:basedOn w:val="Bezlisty"/>
    <w:rsid w:val="001B56CA"/>
    <w:pPr>
      <w:numPr>
        <w:numId w:val="78"/>
      </w:numPr>
    </w:pPr>
  </w:style>
  <w:style w:type="numbering" w:customStyle="1" w:styleId="WWNum67">
    <w:name w:val="WWNum67"/>
    <w:basedOn w:val="Bezlisty"/>
    <w:rsid w:val="001B56CA"/>
    <w:pPr>
      <w:numPr>
        <w:numId w:val="79"/>
      </w:numPr>
    </w:pPr>
  </w:style>
  <w:style w:type="numbering" w:customStyle="1" w:styleId="WWNum68">
    <w:name w:val="WWNum68"/>
    <w:basedOn w:val="Bezlisty"/>
    <w:rsid w:val="001B56CA"/>
    <w:pPr>
      <w:numPr>
        <w:numId w:val="80"/>
      </w:numPr>
    </w:pPr>
  </w:style>
  <w:style w:type="numbering" w:customStyle="1" w:styleId="WWNum69">
    <w:name w:val="WWNum69"/>
    <w:basedOn w:val="Bezlisty"/>
    <w:rsid w:val="001B56CA"/>
    <w:pPr>
      <w:numPr>
        <w:numId w:val="81"/>
      </w:numPr>
    </w:pPr>
  </w:style>
  <w:style w:type="numbering" w:customStyle="1" w:styleId="WWNum71">
    <w:name w:val="WWNum71"/>
    <w:basedOn w:val="Bezlisty"/>
    <w:rsid w:val="001B56CA"/>
    <w:pPr>
      <w:numPr>
        <w:numId w:val="82"/>
      </w:numPr>
    </w:pPr>
  </w:style>
  <w:style w:type="numbering" w:customStyle="1" w:styleId="WWNum72">
    <w:name w:val="WWNum72"/>
    <w:basedOn w:val="Bezlisty"/>
    <w:rsid w:val="001B56CA"/>
    <w:pPr>
      <w:numPr>
        <w:numId w:val="83"/>
      </w:numPr>
    </w:pPr>
  </w:style>
  <w:style w:type="numbering" w:customStyle="1" w:styleId="WWNum73">
    <w:name w:val="WWNum73"/>
    <w:basedOn w:val="Bezlisty"/>
    <w:rsid w:val="001B56CA"/>
    <w:pPr>
      <w:numPr>
        <w:numId w:val="84"/>
      </w:numPr>
    </w:pPr>
  </w:style>
  <w:style w:type="numbering" w:customStyle="1" w:styleId="WWNum74">
    <w:name w:val="WWNum74"/>
    <w:basedOn w:val="Bezlisty"/>
    <w:rsid w:val="001B56CA"/>
    <w:pPr>
      <w:numPr>
        <w:numId w:val="85"/>
      </w:numPr>
    </w:pPr>
  </w:style>
  <w:style w:type="numbering" w:customStyle="1" w:styleId="WWNum75">
    <w:name w:val="WWNum75"/>
    <w:basedOn w:val="Bezlisty"/>
    <w:rsid w:val="001B56CA"/>
    <w:pPr>
      <w:numPr>
        <w:numId w:val="86"/>
      </w:numPr>
    </w:pPr>
  </w:style>
  <w:style w:type="numbering" w:customStyle="1" w:styleId="WWNum76">
    <w:name w:val="WWNum76"/>
    <w:basedOn w:val="Bezlisty"/>
    <w:rsid w:val="001B56CA"/>
    <w:pPr>
      <w:numPr>
        <w:numId w:val="87"/>
      </w:numPr>
    </w:pPr>
  </w:style>
  <w:style w:type="numbering" w:customStyle="1" w:styleId="WWNum77">
    <w:name w:val="WWNum77"/>
    <w:basedOn w:val="Bezlisty"/>
    <w:rsid w:val="001B56CA"/>
    <w:pPr>
      <w:numPr>
        <w:numId w:val="88"/>
      </w:numPr>
    </w:pPr>
  </w:style>
  <w:style w:type="numbering" w:customStyle="1" w:styleId="WWNum78">
    <w:name w:val="WWNum78"/>
    <w:basedOn w:val="Bezlisty"/>
    <w:rsid w:val="001B56CA"/>
    <w:pPr>
      <w:numPr>
        <w:numId w:val="89"/>
      </w:numPr>
    </w:pPr>
  </w:style>
  <w:style w:type="numbering" w:customStyle="1" w:styleId="WWNum79">
    <w:name w:val="WWNum79"/>
    <w:basedOn w:val="Bezlisty"/>
    <w:rsid w:val="001B56CA"/>
    <w:pPr>
      <w:numPr>
        <w:numId w:val="90"/>
      </w:numPr>
    </w:pPr>
  </w:style>
  <w:style w:type="numbering" w:customStyle="1" w:styleId="WWNum80">
    <w:name w:val="WWNum80"/>
    <w:basedOn w:val="Bezlisty"/>
    <w:rsid w:val="001B56CA"/>
    <w:pPr>
      <w:numPr>
        <w:numId w:val="91"/>
      </w:numPr>
    </w:pPr>
  </w:style>
  <w:style w:type="numbering" w:customStyle="1" w:styleId="WWNum81">
    <w:name w:val="WWNum81"/>
    <w:basedOn w:val="Bezlisty"/>
    <w:rsid w:val="001B56CA"/>
    <w:pPr>
      <w:numPr>
        <w:numId w:val="92"/>
      </w:numPr>
    </w:pPr>
  </w:style>
  <w:style w:type="numbering" w:customStyle="1" w:styleId="WWNum82">
    <w:name w:val="WWNum82"/>
    <w:basedOn w:val="Bezlisty"/>
    <w:rsid w:val="001B56CA"/>
    <w:pPr>
      <w:numPr>
        <w:numId w:val="93"/>
      </w:numPr>
    </w:pPr>
  </w:style>
  <w:style w:type="numbering" w:customStyle="1" w:styleId="WWNum83">
    <w:name w:val="WWNum83"/>
    <w:basedOn w:val="Bezlisty"/>
    <w:rsid w:val="001B56CA"/>
    <w:pPr>
      <w:numPr>
        <w:numId w:val="94"/>
      </w:numPr>
    </w:pPr>
  </w:style>
  <w:style w:type="numbering" w:customStyle="1" w:styleId="WWNum84">
    <w:name w:val="WWNum84"/>
    <w:basedOn w:val="Bezlisty"/>
    <w:rsid w:val="001B56CA"/>
    <w:pPr>
      <w:numPr>
        <w:numId w:val="95"/>
      </w:numPr>
    </w:pPr>
  </w:style>
  <w:style w:type="numbering" w:customStyle="1" w:styleId="WWNum85">
    <w:name w:val="WWNum85"/>
    <w:basedOn w:val="Bezlisty"/>
    <w:rsid w:val="001B56CA"/>
    <w:pPr>
      <w:numPr>
        <w:numId w:val="96"/>
      </w:numPr>
    </w:pPr>
  </w:style>
  <w:style w:type="numbering" w:customStyle="1" w:styleId="WWNum86">
    <w:name w:val="WWNum86"/>
    <w:basedOn w:val="Bezlisty"/>
    <w:rsid w:val="001B56CA"/>
    <w:pPr>
      <w:numPr>
        <w:numId w:val="97"/>
      </w:numPr>
    </w:pPr>
  </w:style>
  <w:style w:type="numbering" w:customStyle="1" w:styleId="WWNum87">
    <w:name w:val="WWNum87"/>
    <w:basedOn w:val="Bezlisty"/>
    <w:rsid w:val="001B56CA"/>
    <w:pPr>
      <w:numPr>
        <w:numId w:val="98"/>
      </w:numPr>
    </w:pPr>
  </w:style>
  <w:style w:type="numbering" w:customStyle="1" w:styleId="WWNum88">
    <w:name w:val="WWNum88"/>
    <w:basedOn w:val="Bezlisty"/>
    <w:rsid w:val="001B56CA"/>
    <w:pPr>
      <w:numPr>
        <w:numId w:val="99"/>
      </w:numPr>
    </w:pPr>
  </w:style>
  <w:style w:type="numbering" w:customStyle="1" w:styleId="WWNum89">
    <w:name w:val="WWNum89"/>
    <w:basedOn w:val="Bezlisty"/>
    <w:rsid w:val="001B56CA"/>
    <w:pPr>
      <w:numPr>
        <w:numId w:val="100"/>
      </w:numPr>
    </w:pPr>
  </w:style>
  <w:style w:type="numbering" w:customStyle="1" w:styleId="WWNum90">
    <w:name w:val="WWNum90"/>
    <w:basedOn w:val="Bezlisty"/>
    <w:rsid w:val="001B56CA"/>
    <w:pPr>
      <w:numPr>
        <w:numId w:val="101"/>
      </w:numPr>
    </w:pPr>
  </w:style>
  <w:style w:type="numbering" w:customStyle="1" w:styleId="WWNum91">
    <w:name w:val="WWNum91"/>
    <w:basedOn w:val="Bezlisty"/>
    <w:rsid w:val="001B56CA"/>
    <w:pPr>
      <w:numPr>
        <w:numId w:val="102"/>
      </w:numPr>
    </w:pPr>
  </w:style>
  <w:style w:type="numbering" w:customStyle="1" w:styleId="WWNum92">
    <w:name w:val="WWNum92"/>
    <w:basedOn w:val="Bezlisty"/>
    <w:rsid w:val="001B56CA"/>
    <w:pPr>
      <w:numPr>
        <w:numId w:val="103"/>
      </w:numPr>
    </w:pPr>
  </w:style>
  <w:style w:type="numbering" w:customStyle="1" w:styleId="WWNum93">
    <w:name w:val="WWNum93"/>
    <w:basedOn w:val="Bezlisty"/>
    <w:rsid w:val="001B56CA"/>
    <w:pPr>
      <w:numPr>
        <w:numId w:val="104"/>
      </w:numPr>
    </w:pPr>
  </w:style>
  <w:style w:type="numbering" w:customStyle="1" w:styleId="WWNum94">
    <w:name w:val="WWNum94"/>
    <w:basedOn w:val="Bezlisty"/>
    <w:rsid w:val="001B56CA"/>
    <w:pPr>
      <w:numPr>
        <w:numId w:val="105"/>
      </w:numPr>
    </w:pPr>
  </w:style>
  <w:style w:type="numbering" w:customStyle="1" w:styleId="WWNum95">
    <w:name w:val="WWNum95"/>
    <w:basedOn w:val="Bezlisty"/>
    <w:rsid w:val="001B56CA"/>
    <w:pPr>
      <w:numPr>
        <w:numId w:val="106"/>
      </w:numPr>
    </w:pPr>
  </w:style>
  <w:style w:type="numbering" w:customStyle="1" w:styleId="WWNum96">
    <w:name w:val="WWNum96"/>
    <w:basedOn w:val="Bezlisty"/>
    <w:rsid w:val="001B56CA"/>
    <w:pPr>
      <w:numPr>
        <w:numId w:val="107"/>
      </w:numPr>
    </w:pPr>
  </w:style>
  <w:style w:type="numbering" w:customStyle="1" w:styleId="WWNum97">
    <w:name w:val="WWNum97"/>
    <w:basedOn w:val="Bezlisty"/>
    <w:rsid w:val="001B56CA"/>
    <w:pPr>
      <w:numPr>
        <w:numId w:val="108"/>
      </w:numPr>
    </w:pPr>
  </w:style>
  <w:style w:type="numbering" w:customStyle="1" w:styleId="WWNum98">
    <w:name w:val="WWNum98"/>
    <w:basedOn w:val="Bezlisty"/>
    <w:rsid w:val="001B56CA"/>
    <w:pPr>
      <w:numPr>
        <w:numId w:val="109"/>
      </w:numPr>
    </w:pPr>
  </w:style>
  <w:style w:type="numbering" w:customStyle="1" w:styleId="WWNum99">
    <w:name w:val="WWNum99"/>
    <w:basedOn w:val="Bezlisty"/>
    <w:rsid w:val="001B56CA"/>
    <w:pPr>
      <w:numPr>
        <w:numId w:val="110"/>
      </w:numPr>
    </w:pPr>
  </w:style>
  <w:style w:type="numbering" w:customStyle="1" w:styleId="WWNum100">
    <w:name w:val="WWNum100"/>
    <w:basedOn w:val="Bezlisty"/>
    <w:rsid w:val="001B56CA"/>
    <w:pPr>
      <w:numPr>
        <w:numId w:val="111"/>
      </w:numPr>
    </w:pPr>
  </w:style>
  <w:style w:type="numbering" w:customStyle="1" w:styleId="WWNum101">
    <w:name w:val="WWNum101"/>
    <w:basedOn w:val="Bezlisty"/>
    <w:rsid w:val="001B56CA"/>
    <w:pPr>
      <w:numPr>
        <w:numId w:val="112"/>
      </w:numPr>
    </w:pPr>
  </w:style>
  <w:style w:type="numbering" w:customStyle="1" w:styleId="WWNum102">
    <w:name w:val="WWNum102"/>
    <w:basedOn w:val="Bezlisty"/>
    <w:rsid w:val="001B56CA"/>
    <w:pPr>
      <w:numPr>
        <w:numId w:val="113"/>
      </w:numPr>
    </w:pPr>
  </w:style>
  <w:style w:type="numbering" w:customStyle="1" w:styleId="WWNum103">
    <w:name w:val="WWNum103"/>
    <w:basedOn w:val="Bezlisty"/>
    <w:rsid w:val="001B56CA"/>
    <w:pPr>
      <w:numPr>
        <w:numId w:val="114"/>
      </w:numPr>
    </w:pPr>
  </w:style>
  <w:style w:type="numbering" w:customStyle="1" w:styleId="WWNum104">
    <w:name w:val="WWNum104"/>
    <w:basedOn w:val="Bezlisty"/>
    <w:rsid w:val="001B56CA"/>
    <w:pPr>
      <w:numPr>
        <w:numId w:val="115"/>
      </w:numPr>
    </w:pPr>
  </w:style>
  <w:style w:type="numbering" w:customStyle="1" w:styleId="WWNum105">
    <w:name w:val="WWNum105"/>
    <w:basedOn w:val="Bezlisty"/>
    <w:rsid w:val="001B56CA"/>
    <w:pPr>
      <w:numPr>
        <w:numId w:val="116"/>
      </w:numPr>
    </w:pPr>
  </w:style>
  <w:style w:type="numbering" w:customStyle="1" w:styleId="WWNum106">
    <w:name w:val="WWNum106"/>
    <w:basedOn w:val="Bezlisty"/>
    <w:rsid w:val="001B56CA"/>
    <w:pPr>
      <w:numPr>
        <w:numId w:val="117"/>
      </w:numPr>
    </w:pPr>
  </w:style>
  <w:style w:type="numbering" w:customStyle="1" w:styleId="WWNum107">
    <w:name w:val="WWNum107"/>
    <w:basedOn w:val="Bezlisty"/>
    <w:rsid w:val="001B56CA"/>
    <w:pPr>
      <w:numPr>
        <w:numId w:val="118"/>
      </w:numPr>
    </w:pPr>
  </w:style>
  <w:style w:type="numbering" w:customStyle="1" w:styleId="WWNum108">
    <w:name w:val="WWNum108"/>
    <w:basedOn w:val="Bezlisty"/>
    <w:rsid w:val="001B56CA"/>
    <w:pPr>
      <w:numPr>
        <w:numId w:val="119"/>
      </w:numPr>
    </w:pPr>
  </w:style>
  <w:style w:type="numbering" w:customStyle="1" w:styleId="WWNum109">
    <w:name w:val="WWNum109"/>
    <w:basedOn w:val="Bezlisty"/>
    <w:rsid w:val="001B56CA"/>
    <w:pPr>
      <w:numPr>
        <w:numId w:val="120"/>
      </w:numPr>
    </w:pPr>
  </w:style>
  <w:style w:type="numbering" w:customStyle="1" w:styleId="WWNum110">
    <w:name w:val="WWNum110"/>
    <w:basedOn w:val="Bezlisty"/>
    <w:rsid w:val="001B56CA"/>
    <w:pPr>
      <w:numPr>
        <w:numId w:val="121"/>
      </w:numPr>
    </w:pPr>
  </w:style>
  <w:style w:type="numbering" w:customStyle="1" w:styleId="WWNum111">
    <w:name w:val="WWNum111"/>
    <w:basedOn w:val="Bezlisty"/>
    <w:rsid w:val="001B56CA"/>
    <w:pPr>
      <w:numPr>
        <w:numId w:val="122"/>
      </w:numPr>
    </w:pPr>
  </w:style>
  <w:style w:type="numbering" w:customStyle="1" w:styleId="WWNum112">
    <w:name w:val="WWNum112"/>
    <w:basedOn w:val="Bezlisty"/>
    <w:rsid w:val="001B56CA"/>
    <w:pPr>
      <w:numPr>
        <w:numId w:val="123"/>
      </w:numPr>
    </w:pPr>
  </w:style>
  <w:style w:type="numbering" w:customStyle="1" w:styleId="WWNum113">
    <w:name w:val="WWNum113"/>
    <w:basedOn w:val="Bezlisty"/>
    <w:rsid w:val="001B56CA"/>
    <w:pPr>
      <w:numPr>
        <w:numId w:val="124"/>
      </w:numPr>
    </w:pPr>
  </w:style>
  <w:style w:type="numbering" w:customStyle="1" w:styleId="WWNum114">
    <w:name w:val="WWNum114"/>
    <w:basedOn w:val="Bezlisty"/>
    <w:rsid w:val="001B56CA"/>
    <w:pPr>
      <w:numPr>
        <w:numId w:val="125"/>
      </w:numPr>
    </w:pPr>
  </w:style>
  <w:style w:type="numbering" w:customStyle="1" w:styleId="WWNum115">
    <w:name w:val="WWNum115"/>
    <w:basedOn w:val="Bezlisty"/>
    <w:rsid w:val="001B56CA"/>
    <w:pPr>
      <w:numPr>
        <w:numId w:val="126"/>
      </w:numPr>
    </w:pPr>
  </w:style>
  <w:style w:type="table" w:styleId="Tabela-Siatka">
    <w:name w:val="Table Grid"/>
    <w:basedOn w:val="Standardowy"/>
    <w:uiPriority w:val="59"/>
    <w:rsid w:val="005A5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C0E42-23FD-44A6-8519-78B829E25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35</Pages>
  <Words>13118</Words>
  <Characters>78712</Characters>
  <Application>Microsoft Office Word</Application>
  <DocSecurity>0</DocSecurity>
  <Lines>655</Lines>
  <Paragraphs>183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Opieki Zdrowotnej MSWiA</vt:lpstr>
    </vt:vector>
  </TitlesOfParts>
  <Company>msw</Company>
  <LinksUpToDate>false</LinksUpToDate>
  <CharactersWithSpaces>91647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Opieki Zdrowotnej MSWiA</dc:title>
  <dc:subject/>
  <dc:creator>SEKRETAR</dc:creator>
  <cp:keywords/>
  <cp:lastModifiedBy>Sandra Sarnecka</cp:lastModifiedBy>
  <cp:revision>76</cp:revision>
  <cp:lastPrinted>2021-11-25T12:47:00Z</cp:lastPrinted>
  <dcterms:created xsi:type="dcterms:W3CDTF">2020-03-11T12:50:00Z</dcterms:created>
  <dcterms:modified xsi:type="dcterms:W3CDTF">2021-11-25T12:53:00Z</dcterms:modified>
</cp:coreProperties>
</file>